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9F" w:rsidRDefault="002C0D50" w:rsidP="00291628">
      <w:pPr>
        <w:ind w:left="284" w:right="-234"/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78740</wp:posOffset>
            </wp:positionV>
            <wp:extent cx="6354446" cy="9429750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dná grafika do word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6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9F" w:rsidRDefault="00291628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0D77" wp14:editId="718454F6">
                <wp:simplePos x="0" y="0"/>
                <wp:positionH relativeFrom="column">
                  <wp:posOffset>3250565</wp:posOffset>
                </wp:positionH>
                <wp:positionV relativeFrom="paragraph">
                  <wp:posOffset>50165</wp:posOffset>
                </wp:positionV>
                <wp:extent cx="3781425" cy="74739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628" w:rsidRPr="00843ECB" w:rsidRDefault="00DB5808" w:rsidP="00291628">
                            <w:pPr>
                              <w:ind w:left="284" w:right="-234"/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Preber</w:t>
                            </w:r>
                            <w:r w:rsidR="00291628" w:rsidRPr="00843ECB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ací protokol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F0D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.95pt;margin-top:3.95pt;width:297.7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" filled="f" stroked="f">
                <v:textbox>
                  <w:txbxContent>
                    <w:p w:rsidR="00291628" w:rsidRPr="00843ECB" w:rsidRDefault="00DB5808" w:rsidP="00291628">
                      <w:pPr>
                        <w:ind w:left="284" w:right="-234"/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Preber</w:t>
                      </w:r>
                      <w:r w:rsidR="00291628" w:rsidRPr="00843ECB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ací protokol</w:t>
                      </w:r>
                    </w:p>
                  </w:txbxContent>
                </v:textbox>
              </v:shape>
            </w:pict>
          </mc:Fallback>
        </mc:AlternateContent>
      </w:r>
    </w:p>
    <w:p w:rsidR="00C02E9F" w:rsidRDefault="00C02E9F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D57597" w:rsidRDefault="00D57597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291628" w:rsidRDefault="00291628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291628" w:rsidRDefault="00291628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843ECB" w:rsidRDefault="00DB5808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Preberací </w:t>
      </w:r>
      <w:r w:rsidR="00843ECB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protokol o prevzatí a odovzdaní diela vyhotovený na základe zmluvy o dielo </w:t>
      </w:r>
    </w:p>
    <w:p w:rsidR="00C02E9F" w:rsidRPr="000E3476" w:rsidRDefault="00843ECB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  <w:lang w:eastAsia="sk-SK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podľa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prísl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. </w:t>
      </w:r>
      <w:r w:rsidRPr="00843ECB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§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536 OZ medzi zmluvnými stranami</w:t>
      </w:r>
    </w:p>
    <w:p w:rsidR="00C02E9F" w:rsidRPr="000E3476" w:rsidRDefault="00152618" w:rsidP="00C02E9F">
      <w:pPr>
        <w:overflowPunct w:val="0"/>
        <w:spacing w:line="276" w:lineRule="auto"/>
        <w:ind w:left="3540" w:right="3420" w:hanging="528"/>
        <w:jc w:val="center"/>
      </w:pPr>
      <w:r>
        <w:t xml:space="preserve"> </w:t>
      </w:r>
    </w:p>
    <w:p w:rsidR="00C02E9F" w:rsidRPr="000E3476" w:rsidRDefault="00C02E9F" w:rsidP="00C02E9F">
      <w:pPr>
        <w:jc w:val="center"/>
        <w:rPr>
          <w:b/>
          <w:bCs/>
        </w:rPr>
      </w:pPr>
      <w:r w:rsidRPr="000E3476">
        <w:rPr>
          <w:b/>
          <w:bCs/>
        </w:rPr>
        <w:t>I. Zmluvné strany</w:t>
      </w:r>
    </w:p>
    <w:p w:rsidR="00C02E9F" w:rsidRPr="00E337A5" w:rsidRDefault="00C02E9F" w:rsidP="00291628">
      <w:pPr>
        <w:spacing w:line="200" w:lineRule="atLeast"/>
        <w:ind w:right="-1"/>
        <w:rPr>
          <w:rStyle w:val="Absatz-Standardschriftart"/>
          <w:kern w:val="1"/>
          <w:sz w:val="19"/>
          <w:szCs w:val="19"/>
        </w:rPr>
      </w:pPr>
      <w:r w:rsidRPr="000E3476">
        <w:rPr>
          <w:rStyle w:val="Absatz-Standardschriftart"/>
          <w:b/>
          <w:bCs/>
          <w:kern w:val="1"/>
        </w:rPr>
        <w:t xml:space="preserve">1.2 </w:t>
      </w:r>
      <w:r w:rsidR="0039343D">
        <w:rPr>
          <w:rStyle w:val="Absatz-Standardschriftart"/>
          <w:b/>
          <w:bCs/>
          <w:kern w:val="1"/>
        </w:rPr>
        <w:t>Odovzdávajúci</w:t>
      </w:r>
      <w:r w:rsidRPr="000E3476">
        <w:rPr>
          <w:rStyle w:val="Absatz-Standardschriftart"/>
          <w:kern w:val="1"/>
        </w:rPr>
        <w:t xml:space="preserve">:                     </w:t>
      </w:r>
    </w:p>
    <w:p w:rsidR="00383B5E" w:rsidRDefault="00383B5E" w:rsidP="00291628">
      <w:pPr>
        <w:spacing w:line="276" w:lineRule="auto"/>
        <w:contextualSpacing/>
        <w:jc w:val="both"/>
        <w:rPr>
          <w:b/>
          <w:sz w:val="21"/>
          <w:szCs w:val="21"/>
        </w:rPr>
      </w:pPr>
      <w:r>
        <w:rPr>
          <w:sz w:val="21"/>
          <w:szCs w:val="21"/>
        </w:rPr>
        <w:t>Názov spoločnosti</w:t>
      </w:r>
      <w:r w:rsidRPr="000E3476">
        <w:rPr>
          <w:sz w:val="21"/>
          <w:szCs w:val="21"/>
        </w:rPr>
        <w:t>:</w:t>
      </w:r>
      <w:r w:rsidRPr="000E3476">
        <w:rPr>
          <w:b/>
          <w:sz w:val="21"/>
          <w:szCs w:val="21"/>
        </w:rPr>
        <w:tab/>
      </w:r>
      <w:proofErr w:type="spellStart"/>
      <w:r>
        <w:rPr>
          <w:b/>
          <w:sz w:val="21"/>
          <w:szCs w:val="21"/>
        </w:rPr>
        <w:t>Terrapro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s.r.o</w:t>
      </w:r>
      <w:proofErr w:type="spellEnd"/>
      <w:r>
        <w:rPr>
          <w:b/>
          <w:sz w:val="21"/>
          <w:szCs w:val="21"/>
        </w:rPr>
        <w:t>.</w:t>
      </w:r>
    </w:p>
    <w:p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 w:rsidRPr="00E337A5">
        <w:rPr>
          <w:sz w:val="21"/>
          <w:szCs w:val="21"/>
        </w:rPr>
        <w:t>IČO:</w:t>
      </w:r>
      <w:r w:rsidRPr="00E337A5">
        <w:rPr>
          <w:sz w:val="21"/>
          <w:szCs w:val="21"/>
        </w:rPr>
        <w:tab/>
      </w:r>
      <w:r w:rsidRPr="00E337A5">
        <w:rPr>
          <w:sz w:val="21"/>
          <w:szCs w:val="21"/>
        </w:rPr>
        <w:tab/>
      </w:r>
      <w:r w:rsidRPr="00E337A5">
        <w:rPr>
          <w:sz w:val="21"/>
          <w:szCs w:val="21"/>
        </w:rPr>
        <w:tab/>
        <w:t>44432488</w:t>
      </w:r>
    </w:p>
    <w:p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C2A74">
        <w:rPr>
          <w:sz w:val="21"/>
          <w:szCs w:val="21"/>
        </w:rPr>
        <w:t>2022693266</w:t>
      </w:r>
    </w:p>
    <w:p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IČ DPH: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83B5E">
        <w:rPr>
          <w:sz w:val="21"/>
          <w:szCs w:val="21"/>
        </w:rPr>
        <w:t>SK2022693266</w:t>
      </w:r>
      <w:r>
        <w:rPr>
          <w:sz w:val="21"/>
          <w:szCs w:val="21"/>
        </w:rPr>
        <w:t xml:space="preserve"> </w:t>
      </w:r>
    </w:p>
    <w:p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Sídlo spoločnosti</w:t>
      </w:r>
      <w:r w:rsidRPr="000E3476">
        <w:rPr>
          <w:sz w:val="21"/>
          <w:szCs w:val="21"/>
        </w:rPr>
        <w:t>:</w:t>
      </w:r>
      <w:r>
        <w:rPr>
          <w:b/>
          <w:sz w:val="21"/>
          <w:szCs w:val="21"/>
        </w:rPr>
        <w:tab/>
      </w:r>
      <w:proofErr w:type="spellStart"/>
      <w:r>
        <w:rPr>
          <w:sz w:val="21"/>
          <w:szCs w:val="21"/>
        </w:rPr>
        <w:t>Vyšovec</w:t>
      </w:r>
      <w:proofErr w:type="spellEnd"/>
      <w:r>
        <w:rPr>
          <w:sz w:val="21"/>
          <w:szCs w:val="21"/>
        </w:rPr>
        <w:t xml:space="preserve"> 75/4A, 976 11 Selce</w:t>
      </w:r>
    </w:p>
    <w:p w:rsidR="00383B5E" w:rsidRPr="00E337A5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Iban</w:t>
      </w:r>
      <w:proofErr w:type="spell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1E4">
        <w:rPr>
          <w:rFonts w:cstheme="minorHAnsi"/>
          <w:szCs w:val="23"/>
          <w:shd w:val="clear" w:color="auto" w:fill="FFFFFF"/>
        </w:rPr>
        <w:t>SK41 1100 0000 0029 4311 2656</w:t>
      </w:r>
      <w:r w:rsidRPr="00FE0331">
        <w:rPr>
          <w:rFonts w:cstheme="minorHAnsi"/>
          <w:sz w:val="20"/>
          <w:szCs w:val="21"/>
        </w:rPr>
        <w:tab/>
      </w:r>
      <w:r w:rsidRPr="000E3476">
        <w:rPr>
          <w:sz w:val="21"/>
          <w:szCs w:val="21"/>
        </w:rPr>
        <w:tab/>
      </w:r>
    </w:p>
    <w:p w:rsidR="00383B5E" w:rsidRPr="000E3476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Konateľ</w:t>
      </w:r>
      <w:r w:rsidRPr="000E3476">
        <w:rPr>
          <w:sz w:val="21"/>
          <w:szCs w:val="21"/>
        </w:rPr>
        <w:t>:</w:t>
      </w:r>
      <w:r w:rsidRPr="000E3476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Matej </w:t>
      </w:r>
      <w:proofErr w:type="spellStart"/>
      <w:r w:rsidRPr="000E3476">
        <w:rPr>
          <w:sz w:val="21"/>
          <w:szCs w:val="21"/>
        </w:rPr>
        <w:t>Kornhauser</w:t>
      </w:r>
      <w:proofErr w:type="spellEnd"/>
    </w:p>
    <w:p w:rsidR="00C02E9F" w:rsidRPr="000E3476" w:rsidRDefault="00C02E9F" w:rsidP="00C02E9F">
      <w:pPr>
        <w:spacing w:line="200" w:lineRule="atLeast"/>
        <w:rPr>
          <w:rStyle w:val="Absatz-Standardschriftart"/>
          <w:b/>
          <w:bCs/>
          <w:kern w:val="1"/>
        </w:rPr>
      </w:pPr>
    </w:p>
    <w:p w:rsidR="00C02E9F" w:rsidRPr="00E337A5" w:rsidRDefault="0039343D" w:rsidP="00C02E9F">
      <w:pPr>
        <w:spacing w:line="200" w:lineRule="atLeast"/>
        <w:rPr>
          <w:rStyle w:val="Absatz-Standardschriftart"/>
          <w:kern w:val="1"/>
          <w:sz w:val="19"/>
          <w:szCs w:val="19"/>
        </w:rPr>
      </w:pPr>
      <w:r>
        <w:rPr>
          <w:rStyle w:val="Absatz-Standardschriftart"/>
          <w:b/>
          <w:bCs/>
          <w:kern w:val="1"/>
        </w:rPr>
        <w:t>1.2 Preberajúci</w:t>
      </w:r>
      <w:r w:rsidR="00C02E9F" w:rsidRPr="000E3476">
        <w:rPr>
          <w:rStyle w:val="Absatz-Standardschriftart"/>
          <w:kern w:val="1"/>
        </w:rPr>
        <w:t xml:space="preserve">:                     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b/>
          <w:sz w:val="21"/>
          <w:szCs w:val="21"/>
        </w:rPr>
      </w:pPr>
      <w:r w:rsidRPr="000E3476">
        <w:rPr>
          <w:sz w:val="21"/>
          <w:szCs w:val="21"/>
        </w:rPr>
        <w:t>Meno, priezvisko:</w:t>
      </w:r>
      <w:r w:rsidRPr="000E3476">
        <w:rPr>
          <w:b/>
          <w:sz w:val="21"/>
          <w:szCs w:val="21"/>
        </w:rPr>
        <w:tab/>
        <w:t>...................</w:t>
      </w:r>
      <w:r w:rsidR="009521E4">
        <w:rPr>
          <w:b/>
          <w:sz w:val="21"/>
          <w:szCs w:val="21"/>
        </w:rPr>
        <w:t>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0E3476">
        <w:rPr>
          <w:sz w:val="21"/>
          <w:szCs w:val="21"/>
        </w:rPr>
        <w:t>Rodné priezvisko:</w:t>
      </w:r>
      <w:r w:rsidRPr="000E3476">
        <w:rPr>
          <w:sz w:val="21"/>
          <w:szCs w:val="21"/>
        </w:rPr>
        <w:tab/>
        <w:t>...................................................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0E3476">
        <w:rPr>
          <w:sz w:val="21"/>
          <w:szCs w:val="21"/>
        </w:rPr>
        <w:t>Dátum narodenia:</w:t>
      </w:r>
      <w:r w:rsidRPr="000E3476">
        <w:rPr>
          <w:b/>
          <w:sz w:val="21"/>
          <w:szCs w:val="21"/>
        </w:rPr>
        <w:tab/>
      </w:r>
      <w:r w:rsidRPr="000E3476">
        <w:rPr>
          <w:sz w:val="21"/>
          <w:szCs w:val="21"/>
        </w:rPr>
        <w:t>...................................................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0E3476">
        <w:rPr>
          <w:sz w:val="21"/>
          <w:szCs w:val="21"/>
        </w:rPr>
        <w:t>Rodné číslo:</w:t>
      </w:r>
      <w:r w:rsidRPr="000E3476">
        <w:rPr>
          <w:sz w:val="21"/>
          <w:szCs w:val="21"/>
        </w:rPr>
        <w:tab/>
      </w:r>
      <w:r w:rsidRPr="000E3476">
        <w:rPr>
          <w:sz w:val="21"/>
          <w:szCs w:val="21"/>
        </w:rPr>
        <w:tab/>
        <w:t>...................................................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0E3476">
        <w:rPr>
          <w:sz w:val="21"/>
          <w:szCs w:val="21"/>
        </w:rPr>
        <w:t>Trvale bytom:</w:t>
      </w:r>
      <w:r w:rsidRPr="000E3476">
        <w:rPr>
          <w:b/>
          <w:sz w:val="21"/>
          <w:szCs w:val="21"/>
        </w:rPr>
        <w:tab/>
      </w:r>
      <w:r w:rsidRPr="000E3476">
        <w:rPr>
          <w:b/>
          <w:sz w:val="21"/>
          <w:szCs w:val="21"/>
        </w:rPr>
        <w:tab/>
      </w:r>
      <w:r w:rsidRPr="000E3476">
        <w:rPr>
          <w:sz w:val="21"/>
          <w:szCs w:val="21"/>
        </w:rPr>
        <w:t>...................................................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0E3476">
        <w:rPr>
          <w:sz w:val="21"/>
          <w:szCs w:val="21"/>
        </w:rPr>
        <w:t>Príslušnosť:</w:t>
      </w:r>
      <w:r w:rsidRPr="000E3476">
        <w:rPr>
          <w:sz w:val="21"/>
          <w:szCs w:val="21"/>
        </w:rPr>
        <w:tab/>
      </w:r>
      <w:r w:rsidRPr="000E3476">
        <w:rPr>
          <w:sz w:val="21"/>
          <w:szCs w:val="21"/>
        </w:rPr>
        <w:tab/>
        <w:t>...................................................</w:t>
      </w:r>
    </w:p>
    <w:p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</w:p>
    <w:p w:rsidR="00C02E9F" w:rsidRPr="000E3476" w:rsidRDefault="00152618" w:rsidP="00C02E9F">
      <w:pPr>
        <w:spacing w:line="276" w:lineRule="auto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(Odovzdávajúci a preberajúci</w:t>
      </w:r>
      <w:r w:rsidR="00C02E9F" w:rsidRPr="000E3476">
        <w:rPr>
          <w:iCs/>
          <w:sz w:val="21"/>
          <w:szCs w:val="21"/>
        </w:rPr>
        <w:t xml:space="preserve"> ďalej aj ako „</w:t>
      </w:r>
      <w:r w:rsidR="00C02E9F" w:rsidRPr="000E3476">
        <w:rPr>
          <w:b/>
          <w:iCs/>
          <w:sz w:val="21"/>
          <w:szCs w:val="21"/>
        </w:rPr>
        <w:t>Zmluvné strany</w:t>
      </w:r>
      <w:r w:rsidR="00C02E9F" w:rsidRPr="000E3476">
        <w:rPr>
          <w:iCs/>
          <w:sz w:val="21"/>
          <w:szCs w:val="21"/>
        </w:rPr>
        <w:t>“)</w:t>
      </w:r>
    </w:p>
    <w:p w:rsidR="00C02E9F" w:rsidRDefault="00C02E9F" w:rsidP="00C02E9F">
      <w:pPr>
        <w:rPr>
          <w:b/>
          <w:bCs/>
        </w:rPr>
      </w:pPr>
    </w:p>
    <w:p w:rsidR="00C02E9F" w:rsidRDefault="00C02E9F" w:rsidP="00C02E9F">
      <w:pPr>
        <w:jc w:val="center"/>
        <w:rPr>
          <w:b/>
          <w:bCs/>
        </w:rPr>
      </w:pPr>
      <w:r>
        <w:rPr>
          <w:b/>
          <w:bCs/>
        </w:rPr>
        <w:t xml:space="preserve">II. Predmet </w:t>
      </w:r>
      <w:r w:rsidR="00A11FEB">
        <w:rPr>
          <w:b/>
          <w:bCs/>
        </w:rPr>
        <w:t>odovzdania</w:t>
      </w:r>
    </w:p>
    <w:p w:rsidR="00C02E9F" w:rsidRDefault="003C45EF" w:rsidP="006B7A75">
      <w:pPr>
        <w:tabs>
          <w:tab w:val="left" w:pos="336"/>
        </w:tabs>
        <w:overflowPunct w:val="0"/>
        <w:spacing w:line="254" w:lineRule="auto"/>
        <w:ind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 xml:space="preserve">2.1 Odovzdávajúci v právnom postavení zhotoviteľa a preberajúci v právnom postavení </w:t>
      </w:r>
      <w:r w:rsidR="00665667">
        <w:rPr>
          <w:rStyle w:val="Absatz-Standardschriftart"/>
          <w:kern w:val="1"/>
        </w:rPr>
        <w:t>objednávateľa uzavreli dňa ............................... zmluvu o dielo, v zmysle ktorej sa odovzdávajúci zaviazal odovzdať preberajúcemu zmluvne</w:t>
      </w:r>
      <w:r w:rsidR="00A11FEB">
        <w:rPr>
          <w:rStyle w:val="Absatz-Standardschriftart"/>
          <w:kern w:val="1"/>
        </w:rPr>
        <w:t xml:space="preserve"> dohodnutý predmet, čím je : .........................</w:t>
      </w:r>
    </w:p>
    <w:p w:rsidR="00291628" w:rsidRPr="00383B5E" w:rsidRDefault="00291628" w:rsidP="00383B5E">
      <w:pPr>
        <w:overflowPunct w:val="0"/>
        <w:spacing w:line="247" w:lineRule="auto"/>
        <w:ind w:right="1060"/>
        <w:rPr>
          <w:rStyle w:val="Absatz-Standardschriftart"/>
          <w:kern w:val="1"/>
        </w:rPr>
      </w:pPr>
    </w:p>
    <w:p w:rsidR="00C02E9F" w:rsidRPr="00F80274" w:rsidRDefault="00C02E9F" w:rsidP="00D57597">
      <w:pPr>
        <w:overflowPunct w:val="0"/>
        <w:spacing w:line="247" w:lineRule="auto"/>
        <w:ind w:right="1060" w:firstLine="708"/>
        <w:jc w:val="center"/>
        <w:rPr>
          <w:rStyle w:val="Absatz-Standardschriftart"/>
          <w:kern w:val="1"/>
        </w:rPr>
      </w:pPr>
      <w:r>
        <w:rPr>
          <w:rStyle w:val="Absatz-Standardschriftart"/>
          <w:b/>
          <w:bCs/>
          <w:kern w:val="1"/>
        </w:rPr>
        <w:t xml:space="preserve">III. </w:t>
      </w:r>
      <w:r w:rsidR="00A11FEB">
        <w:rPr>
          <w:rStyle w:val="Absatz-Standardschriftart"/>
          <w:b/>
          <w:bCs/>
          <w:kern w:val="1"/>
        </w:rPr>
        <w:t>Odovzdanie a stav predmetu</w:t>
      </w:r>
    </w:p>
    <w:p w:rsidR="00C02E9F" w:rsidRDefault="00C02E9F" w:rsidP="006B7A75">
      <w:pPr>
        <w:overflowPunct w:val="0"/>
        <w:spacing w:line="197" w:lineRule="exact"/>
        <w:jc w:val="both"/>
        <w:rPr>
          <w:kern w:val="1"/>
        </w:rPr>
      </w:pPr>
      <w:r>
        <w:rPr>
          <w:rStyle w:val="Absatz-Standardschriftart"/>
          <w:kern w:val="1"/>
        </w:rPr>
        <w:t xml:space="preserve">3.1 </w:t>
      </w:r>
      <w:r w:rsidR="00A11FEB">
        <w:rPr>
          <w:rStyle w:val="Absatz-Standardschriftart"/>
          <w:kern w:val="1"/>
        </w:rPr>
        <w:t>Preberajúci týmto potvrdzuje, že predmet prevzal dňa .....................</w:t>
      </w:r>
    </w:p>
    <w:p w:rsidR="00C02E9F" w:rsidRPr="00185E60" w:rsidRDefault="00A11FEB" w:rsidP="00C02E9F">
      <w:pPr>
        <w:widowControl w:val="0"/>
        <w:numPr>
          <w:ilvl w:val="1"/>
          <w:numId w:val="4"/>
        </w:numPr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 w:firstLine="0"/>
        <w:jc w:val="both"/>
        <w:rPr>
          <w:rStyle w:val="Absatz-Standardschriftart"/>
        </w:rPr>
      </w:pPr>
      <w:r>
        <w:rPr>
          <w:rStyle w:val="Absatz-Standardschriftart"/>
          <w:kern w:val="1"/>
        </w:rPr>
        <w:t xml:space="preserve">Preberajúci a odovzdávajúci podpisom potvrdzujú, že v dobe odovzdania </w:t>
      </w:r>
      <w:r w:rsidRPr="00185E60">
        <w:rPr>
          <w:rStyle w:val="Absatz-Standardschriftart"/>
          <w:i/>
          <w:kern w:val="1"/>
        </w:rPr>
        <w:t xml:space="preserve">bol predmet prevzatia bez </w:t>
      </w:r>
      <w:proofErr w:type="spellStart"/>
      <w:r w:rsidRPr="00185E60">
        <w:rPr>
          <w:rStyle w:val="Absatz-Standardschriftart"/>
          <w:i/>
          <w:kern w:val="1"/>
        </w:rPr>
        <w:t>závad</w:t>
      </w:r>
      <w:proofErr w:type="spellEnd"/>
      <w:r>
        <w:rPr>
          <w:rStyle w:val="Absatz-Standardschriftart"/>
          <w:kern w:val="1"/>
        </w:rPr>
        <w:t xml:space="preserve"> </w:t>
      </w:r>
      <w:r w:rsidRPr="00185E60">
        <w:rPr>
          <w:rStyle w:val="Absatz-Standardschriftart"/>
          <w:b/>
          <w:i/>
          <w:kern w:val="1"/>
        </w:rPr>
        <w:t>/</w:t>
      </w:r>
      <w:r w:rsidRPr="00185E60">
        <w:rPr>
          <w:rStyle w:val="Absatz-Standardschriftart"/>
          <w:i/>
          <w:kern w:val="1"/>
        </w:rPr>
        <w:t xml:space="preserve"> </w:t>
      </w:r>
      <w:r w:rsidR="00185E60" w:rsidRPr="00185E60">
        <w:rPr>
          <w:rStyle w:val="Absatz-Standardschriftart"/>
          <w:i/>
          <w:kern w:val="1"/>
        </w:rPr>
        <w:t xml:space="preserve">boli na predmete prevzatia </w:t>
      </w:r>
      <w:proofErr w:type="spellStart"/>
      <w:r w:rsidR="00185E60" w:rsidRPr="00185E60">
        <w:rPr>
          <w:rStyle w:val="Absatz-Standardschriftart"/>
          <w:i/>
          <w:kern w:val="1"/>
        </w:rPr>
        <w:t>závady</w:t>
      </w:r>
      <w:proofErr w:type="spellEnd"/>
      <w:r w:rsidR="00185E60">
        <w:rPr>
          <w:rStyle w:val="Absatz-Standardschriftart"/>
          <w:i/>
          <w:kern w:val="1"/>
        </w:rPr>
        <w:t xml:space="preserve"> </w:t>
      </w:r>
      <w:r w:rsidR="00185E60">
        <w:rPr>
          <w:rStyle w:val="Absatz-Standardschriftart"/>
          <w:kern w:val="1"/>
        </w:rPr>
        <w:t>(*</w:t>
      </w:r>
      <w:proofErr w:type="spellStart"/>
      <w:r w:rsidR="00185E60">
        <w:rPr>
          <w:rStyle w:val="Absatz-Standardschriftart"/>
          <w:kern w:val="1"/>
        </w:rPr>
        <w:t>nehodiace</w:t>
      </w:r>
      <w:proofErr w:type="spellEnd"/>
      <w:r w:rsidR="00185E60">
        <w:rPr>
          <w:rStyle w:val="Absatz-Standardschriftart"/>
          <w:kern w:val="1"/>
        </w:rPr>
        <w:t xml:space="preserve"> sa preškrtnite)</w:t>
      </w:r>
    </w:p>
    <w:p w:rsidR="00185E60" w:rsidRPr="006B7A75" w:rsidRDefault="00185E60" w:rsidP="00C02E9F">
      <w:pPr>
        <w:widowControl w:val="0"/>
        <w:numPr>
          <w:ilvl w:val="1"/>
          <w:numId w:val="4"/>
        </w:numPr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 w:firstLine="0"/>
        <w:jc w:val="both"/>
        <w:rPr>
          <w:rStyle w:val="Absatz-Standardschriftart"/>
        </w:rPr>
      </w:pPr>
      <w:r>
        <w:rPr>
          <w:rStyle w:val="Absatz-Standardschriftart"/>
          <w:kern w:val="1"/>
        </w:rPr>
        <w:t xml:space="preserve">Prípadný popis </w:t>
      </w:r>
      <w:proofErr w:type="spellStart"/>
      <w:r>
        <w:rPr>
          <w:rStyle w:val="Absatz-Standardschriftart"/>
          <w:kern w:val="1"/>
        </w:rPr>
        <w:t>závad</w:t>
      </w:r>
      <w:proofErr w:type="spellEnd"/>
      <w:r>
        <w:rPr>
          <w:rStyle w:val="Absatz-Standardschriftart"/>
          <w:kern w:val="1"/>
        </w:rPr>
        <w:t>:  ........................................................</w:t>
      </w:r>
    </w:p>
    <w:p w:rsidR="006B7A75" w:rsidRDefault="006B7A75" w:rsidP="006B7A75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right="23"/>
        <w:jc w:val="both"/>
        <w:rPr>
          <w:rStyle w:val="Absatz-Standardschriftart"/>
          <w:kern w:val="1"/>
        </w:rPr>
      </w:pPr>
    </w:p>
    <w:p w:rsidR="006B7A75" w:rsidRPr="00185E60" w:rsidRDefault="006B7A75" w:rsidP="006B7A75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right="23"/>
        <w:jc w:val="both"/>
        <w:rPr>
          <w:rStyle w:val="Absatz-Standardschriftart"/>
        </w:rPr>
      </w:pPr>
    </w:p>
    <w:p w:rsidR="00185E60" w:rsidRPr="000E3476" w:rsidRDefault="00185E60" w:rsidP="00185E60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/>
        <w:jc w:val="both"/>
        <w:rPr>
          <w:rStyle w:val="Absatz-Standardschriftart"/>
        </w:rPr>
      </w:pPr>
      <w:r>
        <w:rPr>
          <w:rStyle w:val="Absatz-Standardschriftart"/>
          <w:kern w:val="1"/>
        </w:rPr>
        <w:t xml:space="preserve"> </w:t>
      </w:r>
    </w:p>
    <w:p w:rsidR="00C02E9F" w:rsidRDefault="00C02E9F" w:rsidP="00C02E9F">
      <w:pPr>
        <w:spacing w:line="200" w:lineRule="atLeast"/>
        <w:ind w:right="12"/>
      </w:pPr>
    </w:p>
    <w:p w:rsidR="00C02E9F" w:rsidRDefault="00C02E9F" w:rsidP="00C02E9F">
      <w:pPr>
        <w:spacing w:line="302" w:lineRule="exact"/>
      </w:pPr>
    </w:p>
    <w:p w:rsidR="00D57597" w:rsidRPr="00BE056A" w:rsidRDefault="00C02E9F" w:rsidP="00BE056A">
      <w:pPr>
        <w:spacing w:line="200" w:lineRule="atLeast"/>
        <w:ind w:left="-23"/>
        <w:jc w:val="center"/>
        <w:rPr>
          <w:b/>
          <w:bCs/>
          <w:kern w:val="1"/>
        </w:rPr>
      </w:pPr>
      <w:r>
        <w:rPr>
          <w:rStyle w:val="Absatz-Standardschriftart"/>
          <w:b/>
          <w:bCs/>
          <w:kern w:val="1"/>
        </w:rPr>
        <w:lastRenderedPageBreak/>
        <w:t xml:space="preserve">   I</w:t>
      </w:r>
      <w:r w:rsidR="0039343D">
        <w:rPr>
          <w:rStyle w:val="Absatz-Standardschriftart"/>
          <w:b/>
          <w:bCs/>
          <w:kern w:val="1"/>
        </w:rPr>
        <w:t>V</w:t>
      </w:r>
      <w:r>
        <w:rPr>
          <w:rStyle w:val="Absatz-Standardschriftart"/>
          <w:b/>
          <w:bCs/>
          <w:kern w:val="1"/>
        </w:rPr>
        <w:t xml:space="preserve">. </w:t>
      </w:r>
      <w:r w:rsidR="00BE056A">
        <w:rPr>
          <w:rStyle w:val="Absatz-Standardschriftart"/>
          <w:b/>
          <w:bCs/>
          <w:kern w:val="1"/>
        </w:rPr>
        <w:t>Z</w:t>
      </w:r>
      <w:r w:rsidR="00D57597">
        <w:rPr>
          <w:rStyle w:val="Absatz-Standardschriftart"/>
          <w:b/>
          <w:bCs/>
          <w:kern w:val="1"/>
        </w:rPr>
        <w:t>áverečné ustanovenia</w:t>
      </w:r>
      <w:r w:rsidR="00D57597">
        <w:rPr>
          <w:rStyle w:val="Absatz-Standardschriftart"/>
          <w:kern w:val="1"/>
        </w:rPr>
        <w:t xml:space="preserve"> </w:t>
      </w:r>
    </w:p>
    <w:p w:rsidR="00D57597" w:rsidRDefault="00D57597" w:rsidP="00D57597">
      <w:pPr>
        <w:overflowPunct w:val="0"/>
        <w:spacing w:line="200" w:lineRule="atLeast"/>
        <w:jc w:val="both"/>
        <w:rPr>
          <w:kern w:val="1"/>
        </w:rPr>
      </w:pPr>
      <w:r>
        <w:rPr>
          <w:rStyle w:val="Absatz-Standardschriftart"/>
          <w:kern w:val="1"/>
        </w:rPr>
        <w:t>9.</w:t>
      </w:r>
      <w:r w:rsidR="00BE056A">
        <w:rPr>
          <w:rStyle w:val="Absatz-Standardschriftart"/>
          <w:kern w:val="1"/>
        </w:rPr>
        <w:t>1</w:t>
      </w:r>
      <w:r>
        <w:rPr>
          <w:rStyle w:val="Absatz-Standardschriftart"/>
          <w:kern w:val="1"/>
        </w:rPr>
        <w:t xml:space="preserve"> </w:t>
      </w:r>
      <w:r w:rsidR="006B7A75">
        <w:rPr>
          <w:rStyle w:val="Absatz-Standardschriftart"/>
          <w:kern w:val="1"/>
        </w:rPr>
        <w:t>Táto zmluva je vypracovaná v dvoch exemplároch, z ktorých jeden je pre zhotoviteľa a jeden</w:t>
      </w:r>
      <w:r w:rsidR="00BE056A">
        <w:rPr>
          <w:rStyle w:val="Absatz-Standardschriftart"/>
          <w:kern w:val="1"/>
        </w:rPr>
        <w:t xml:space="preserve"> pre objednávateľa.</w:t>
      </w:r>
    </w:p>
    <w:p w:rsidR="00BE056A" w:rsidRDefault="00BE056A" w:rsidP="00D57597">
      <w:pPr>
        <w:tabs>
          <w:tab w:val="left" w:pos="336"/>
        </w:tabs>
        <w:overflowPunct w:val="0"/>
        <w:spacing w:line="290" w:lineRule="auto"/>
        <w:ind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 xml:space="preserve">9.2 Zmluvné strany vyhlasujú, že sú spôsobilé na právne úkony, pri uzatváraní protokolu bola dodržaná zmluvná voľnosť, protokol bol účastníkmi prečítaný, schválený a na znak súhlasu podpísaný. </w:t>
      </w:r>
    </w:p>
    <w:p w:rsidR="00D57597" w:rsidRDefault="00D57597" w:rsidP="00D57597">
      <w:pPr>
        <w:tabs>
          <w:tab w:val="left" w:pos="336"/>
        </w:tabs>
        <w:overflowPunct w:val="0"/>
        <w:spacing w:line="290" w:lineRule="auto"/>
        <w:ind w:right="12"/>
        <w:jc w:val="both"/>
        <w:rPr>
          <w:rStyle w:val="Absatz-Standardschriftart"/>
          <w:kern w:val="1"/>
        </w:rPr>
      </w:pPr>
    </w:p>
    <w:p w:rsidR="00D57597" w:rsidRDefault="00D57597" w:rsidP="00D57597">
      <w:pPr>
        <w:tabs>
          <w:tab w:val="left" w:pos="336"/>
        </w:tabs>
        <w:overflowPunct w:val="0"/>
        <w:spacing w:line="290" w:lineRule="auto"/>
        <w:ind w:right="12"/>
        <w:jc w:val="both"/>
        <w:rPr>
          <w:rStyle w:val="Absatz-Standardschriftart"/>
          <w:kern w:val="1"/>
        </w:rPr>
      </w:pPr>
    </w:p>
    <w:p w:rsidR="00D57597" w:rsidRPr="00E337A5" w:rsidRDefault="00D57597" w:rsidP="00D57597">
      <w:pPr>
        <w:tabs>
          <w:tab w:val="left" w:pos="5540"/>
        </w:tabs>
        <w:spacing w:line="200" w:lineRule="atLeast"/>
        <w:rPr>
          <w:kern w:val="1"/>
        </w:rPr>
      </w:pPr>
      <w:r>
        <w:rPr>
          <w:rStyle w:val="Absatz-Standardschriftart"/>
          <w:kern w:val="1"/>
        </w:rPr>
        <w:t>V ...................., dňa ....................</w:t>
      </w:r>
      <w:r>
        <w:rPr>
          <w:rStyle w:val="Absatz-Standardschriftart"/>
          <w:kern w:val="1"/>
        </w:rPr>
        <w:tab/>
        <w:t>V ...................., dňa ....................</w:t>
      </w:r>
    </w:p>
    <w:p w:rsidR="00D57597" w:rsidRDefault="00D57597" w:rsidP="00D57597">
      <w:pPr>
        <w:spacing w:line="357" w:lineRule="exact"/>
      </w:pPr>
    </w:p>
    <w:p w:rsidR="00D57597" w:rsidRDefault="0039343D" w:rsidP="00D57597">
      <w:pPr>
        <w:tabs>
          <w:tab w:val="left" w:pos="6960"/>
        </w:tabs>
        <w:spacing w:line="200" w:lineRule="atLeast"/>
        <w:ind w:left="700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 xml:space="preserve">  .....................</w:t>
      </w:r>
      <w:r>
        <w:rPr>
          <w:rStyle w:val="Absatz-Standardschriftart"/>
          <w:kern w:val="1"/>
        </w:rPr>
        <w:tab/>
        <w:t>..</w:t>
      </w:r>
      <w:r w:rsidR="00D57597">
        <w:rPr>
          <w:rStyle w:val="Absatz-Standardschriftart"/>
          <w:kern w:val="1"/>
        </w:rPr>
        <w:t>....................</w:t>
      </w:r>
    </w:p>
    <w:p w:rsidR="00D57597" w:rsidRDefault="00D57597" w:rsidP="00D57597">
      <w:pPr>
        <w:spacing w:line="25" w:lineRule="exact"/>
      </w:pPr>
    </w:p>
    <w:p w:rsidR="00D57597" w:rsidRDefault="0039343D" w:rsidP="00D57597">
      <w:pPr>
        <w:tabs>
          <w:tab w:val="left" w:pos="6960"/>
        </w:tabs>
        <w:spacing w:line="200" w:lineRule="atLeast"/>
        <w:ind w:left="700"/>
        <w:rPr>
          <w:rStyle w:val="Absatz-Standardschriftart"/>
          <w:kern w:val="1"/>
          <w:sz w:val="21"/>
          <w:szCs w:val="21"/>
        </w:rPr>
      </w:pPr>
      <w:r>
        <w:rPr>
          <w:rStyle w:val="Absatz-Standardschriftart"/>
          <w:kern w:val="1"/>
        </w:rPr>
        <w:t xml:space="preserve">  </w:t>
      </w:r>
      <w:r w:rsidR="00BE056A">
        <w:rPr>
          <w:rStyle w:val="Absatz-Standardschriftart"/>
          <w:kern w:val="1"/>
        </w:rPr>
        <w:t>Odovzdávajúci</w:t>
      </w:r>
      <w:r w:rsidR="00D57597">
        <w:rPr>
          <w:rStyle w:val="Absatz-Standardschriftart"/>
          <w:kern w:val="1"/>
        </w:rPr>
        <w:tab/>
      </w:r>
      <w:r>
        <w:rPr>
          <w:rStyle w:val="Absatz-Standardschriftart"/>
          <w:kern w:val="1"/>
        </w:rPr>
        <w:t xml:space="preserve">  </w:t>
      </w:r>
      <w:r w:rsidR="00BE056A">
        <w:rPr>
          <w:rStyle w:val="Absatz-Standardschriftart"/>
          <w:kern w:val="1"/>
          <w:sz w:val="21"/>
          <w:szCs w:val="21"/>
        </w:rPr>
        <w:t>Preberajúci</w:t>
      </w:r>
    </w:p>
    <w:p w:rsidR="00D57597" w:rsidRDefault="00D57597" w:rsidP="00D57597">
      <w:pPr>
        <w:spacing w:line="200" w:lineRule="exact"/>
      </w:pPr>
    </w:p>
    <w:p w:rsidR="00D57597" w:rsidRDefault="00D57597" w:rsidP="00D57597">
      <w:pPr>
        <w:spacing w:line="200" w:lineRule="exact"/>
      </w:pPr>
    </w:p>
    <w:p w:rsidR="00D9422D" w:rsidRPr="00BE056A" w:rsidRDefault="002C0D50" w:rsidP="00BE056A">
      <w:pPr>
        <w:spacing w:line="200" w:lineRule="atLeast"/>
        <w:rPr>
          <w:b/>
          <w:bCs/>
          <w:kern w:val="1"/>
        </w:rPr>
      </w:pPr>
      <w:bookmarkStart w:id="0" w:name="_GoBack"/>
      <w:r>
        <w:rPr>
          <w:noProof/>
          <w:kern w:val="1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-118110</wp:posOffset>
            </wp:positionV>
            <wp:extent cx="6455664" cy="9576816"/>
            <wp:effectExtent l="0" t="0" r="254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mluva o diel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57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422D" w:rsidRPr="00BE056A" w:rsidSect="00C02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9F"/>
    <w:rsid w:val="00152618"/>
    <w:rsid w:val="00185E60"/>
    <w:rsid w:val="001C7D5B"/>
    <w:rsid w:val="00291628"/>
    <w:rsid w:val="002C0D50"/>
    <w:rsid w:val="00383B5E"/>
    <w:rsid w:val="0039343D"/>
    <w:rsid w:val="003C45EF"/>
    <w:rsid w:val="00665667"/>
    <w:rsid w:val="00687B1F"/>
    <w:rsid w:val="006B7A75"/>
    <w:rsid w:val="00724A5A"/>
    <w:rsid w:val="00756BEB"/>
    <w:rsid w:val="00843ECB"/>
    <w:rsid w:val="009521E4"/>
    <w:rsid w:val="00A11FEB"/>
    <w:rsid w:val="00B9213A"/>
    <w:rsid w:val="00BE056A"/>
    <w:rsid w:val="00BE36AD"/>
    <w:rsid w:val="00C02E9F"/>
    <w:rsid w:val="00D57597"/>
    <w:rsid w:val="00D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B80"/>
  <w15:chartTrackingRefBased/>
  <w15:docId w15:val="{BE551D6D-16C8-4DAC-B823-4560324F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E9F"/>
  </w:style>
  <w:style w:type="paragraph" w:styleId="Nadpis3">
    <w:name w:val="heading 3"/>
    <w:basedOn w:val="Normlny"/>
    <w:next w:val="Zkladntext"/>
    <w:link w:val="Nadpis3Char"/>
    <w:qFormat/>
    <w:rsid w:val="00C02E9F"/>
    <w:pPr>
      <w:keepNext/>
      <w:widowControl w:val="0"/>
      <w:numPr>
        <w:ilvl w:val="2"/>
        <w:numId w:val="1"/>
      </w:numPr>
      <w:suppressAutoHyphens/>
      <w:autoSpaceDE w:val="0"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02E9F"/>
    <w:rPr>
      <w:rFonts w:ascii="Arial" w:eastAsia="Lucida Sans Unicode" w:hAnsi="Arial" w:cs="Tahoma"/>
      <w:b/>
      <w:bCs/>
      <w:sz w:val="28"/>
      <w:szCs w:val="28"/>
    </w:rPr>
  </w:style>
  <w:style w:type="character" w:customStyle="1" w:styleId="Absatz-Standardschriftart">
    <w:name w:val="Absatz-Standardschriftart"/>
    <w:rsid w:val="00C02E9F"/>
  </w:style>
  <w:style w:type="character" w:styleId="Siln">
    <w:name w:val="Strong"/>
    <w:uiPriority w:val="22"/>
    <w:qFormat/>
    <w:rsid w:val="00C02E9F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2E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2E9F"/>
  </w:style>
  <w:style w:type="paragraph" w:styleId="Textbubliny">
    <w:name w:val="Balloon Text"/>
    <w:basedOn w:val="Normlny"/>
    <w:link w:val="TextbublinyChar"/>
    <w:uiPriority w:val="99"/>
    <w:semiHidden/>
    <w:unhideWhenUsed/>
    <w:rsid w:val="00B9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834A-290B-47F0-A4A2-6766F96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Kornhauser</dc:creator>
  <cp:keywords/>
  <dc:description/>
  <cp:lastModifiedBy>Matej Kornhauser</cp:lastModifiedBy>
  <cp:revision>4</cp:revision>
  <cp:lastPrinted>2022-11-29T21:02:00Z</cp:lastPrinted>
  <dcterms:created xsi:type="dcterms:W3CDTF">2022-11-29T21:00:00Z</dcterms:created>
  <dcterms:modified xsi:type="dcterms:W3CDTF">2022-11-29T21:16:00Z</dcterms:modified>
</cp:coreProperties>
</file>