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B97D" w14:textId="40D1B66B" w:rsidR="00C02E9F" w:rsidRDefault="00D13A07" w:rsidP="00C02E9F">
      <w:pPr>
        <w:ind w:left="-284" w:right="-234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5731B7F" wp14:editId="34AE94D6">
            <wp:simplePos x="0" y="0"/>
            <wp:positionH relativeFrom="margin">
              <wp:posOffset>-5715</wp:posOffset>
            </wp:positionH>
            <wp:positionV relativeFrom="margin">
              <wp:posOffset>-38897</wp:posOffset>
            </wp:positionV>
            <wp:extent cx="6455410" cy="9579610"/>
            <wp:effectExtent l="0" t="0" r="2540" b="254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mluva o diel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957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BA42F" w14:textId="422C8406" w:rsidR="00C02E9F" w:rsidRDefault="007E7642" w:rsidP="00C02E9F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941FF" wp14:editId="6B61C8C6">
                <wp:simplePos x="0" y="0"/>
                <wp:positionH relativeFrom="column">
                  <wp:posOffset>4348887</wp:posOffset>
                </wp:positionH>
                <wp:positionV relativeFrom="paragraph">
                  <wp:posOffset>23978</wp:posOffset>
                </wp:positionV>
                <wp:extent cx="1723169" cy="421419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169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A1252A" w14:textId="77777777" w:rsidR="00994895" w:rsidRPr="00994895" w:rsidRDefault="00994895" w:rsidP="00994895">
                            <w:pPr>
                              <w:ind w:left="-284" w:right="-234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895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č. 01012023-1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41F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42.45pt;margin-top:1.9pt;width:135.7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" filled="f" stroked="f">
                <v:textbox>
                  <w:txbxContent>
                    <w:p w14:paraId="61A1252A" w14:textId="77777777" w:rsidR="00994895" w:rsidRPr="00994895" w:rsidRDefault="00994895" w:rsidP="00994895">
                      <w:pPr>
                        <w:ind w:left="-284" w:right="-234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895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č. 01012023-1</w:t>
                      </w:r>
                    </w:p>
                  </w:txbxContent>
                </v:textbox>
              </v:shape>
            </w:pict>
          </mc:Fallback>
        </mc:AlternateContent>
      </w:r>
    </w:p>
    <w:p w14:paraId="4F268C9E" w14:textId="77777777" w:rsidR="00C02E9F" w:rsidRDefault="00C02E9F" w:rsidP="00C02E9F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14:paraId="14ED78D2" w14:textId="77777777" w:rsidR="00D57597" w:rsidRDefault="00D57597" w:rsidP="00C02E9F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</w:p>
    <w:p w14:paraId="4A01CEE0" w14:textId="77777777" w:rsidR="00D13A07" w:rsidRDefault="00D13A07" w:rsidP="00D57597">
      <w:pPr>
        <w:pStyle w:val="Nadpis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7540C795" w14:textId="78A4168B" w:rsidR="00C02E9F" w:rsidRPr="00FB50C0" w:rsidRDefault="00C02E9F" w:rsidP="00D57597">
      <w:pPr>
        <w:pStyle w:val="Nadpis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sk-SK"/>
        </w:rPr>
      </w:pPr>
      <w:r w:rsidRPr="00FB50C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uzatvorená podľa § 536 a násl. zákona č. 513/1991 Zb. Obchodný zákonník v znení neskorších predpisov (ďalej len „</w:t>
      </w:r>
      <w:r w:rsidRPr="00FB50C0">
        <w:rPr>
          <w:rStyle w:val="Siln"/>
          <w:rFonts w:asciiTheme="minorHAnsi" w:hAnsiTheme="minorHAnsi" w:cstheme="minorHAnsi"/>
          <w:b/>
          <w:bCs/>
          <w:color w:val="000000"/>
          <w:sz w:val="22"/>
          <w:szCs w:val="22"/>
        </w:rPr>
        <w:t>Zmluva</w:t>
      </w:r>
      <w:r w:rsidRPr="00FB50C0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“)</w:t>
      </w:r>
    </w:p>
    <w:p w14:paraId="5135A147" w14:textId="77777777" w:rsidR="00C02E9F" w:rsidRPr="000E3476" w:rsidRDefault="00C02E9F" w:rsidP="00C02E9F">
      <w:pPr>
        <w:overflowPunct w:val="0"/>
        <w:spacing w:line="276" w:lineRule="auto"/>
        <w:ind w:left="3540" w:right="3420" w:hanging="528"/>
        <w:jc w:val="center"/>
      </w:pPr>
    </w:p>
    <w:p w14:paraId="11790E44" w14:textId="77777777" w:rsidR="00C02E9F" w:rsidRPr="00F55D86" w:rsidRDefault="00C02E9F" w:rsidP="00C02E9F">
      <w:pPr>
        <w:jc w:val="center"/>
        <w:rPr>
          <w:b/>
          <w:bCs/>
          <w:sz w:val="23"/>
          <w:szCs w:val="23"/>
        </w:rPr>
      </w:pPr>
      <w:r w:rsidRPr="00F55D86">
        <w:rPr>
          <w:b/>
          <w:bCs/>
          <w:sz w:val="23"/>
          <w:szCs w:val="23"/>
        </w:rPr>
        <w:t>I. Zmluvné strany</w:t>
      </w:r>
    </w:p>
    <w:p w14:paraId="63C94F6C" w14:textId="77777777" w:rsidR="00C02E9F" w:rsidRPr="00E337A5" w:rsidRDefault="00C02E9F" w:rsidP="00C02E9F">
      <w:pPr>
        <w:spacing w:line="200" w:lineRule="atLeast"/>
        <w:rPr>
          <w:rStyle w:val="Absatz-Standardschriftart"/>
          <w:kern w:val="1"/>
          <w:sz w:val="19"/>
          <w:szCs w:val="19"/>
        </w:rPr>
      </w:pPr>
      <w:r w:rsidRPr="000E3476">
        <w:rPr>
          <w:rStyle w:val="Absatz-Standardschriftart"/>
          <w:b/>
          <w:bCs/>
          <w:kern w:val="1"/>
        </w:rPr>
        <w:t>1.</w:t>
      </w:r>
      <w:r w:rsidR="00F55D86">
        <w:rPr>
          <w:rStyle w:val="Absatz-Standardschriftart"/>
          <w:b/>
          <w:bCs/>
          <w:kern w:val="1"/>
        </w:rPr>
        <w:t>1</w:t>
      </w:r>
      <w:r w:rsidRPr="000E3476">
        <w:rPr>
          <w:rStyle w:val="Absatz-Standardschriftart"/>
          <w:b/>
          <w:bCs/>
          <w:kern w:val="1"/>
        </w:rPr>
        <w:t xml:space="preserve"> Zhotoviteľ</w:t>
      </w:r>
      <w:r w:rsidRPr="000E3476">
        <w:rPr>
          <w:rStyle w:val="Absatz-Standardschriftart"/>
          <w:kern w:val="1"/>
        </w:rPr>
        <w:t xml:space="preserve">:                     </w:t>
      </w:r>
    </w:p>
    <w:p w14:paraId="3CF8C5F7" w14:textId="77777777" w:rsidR="00383B5E" w:rsidRDefault="00383B5E" w:rsidP="00383B5E">
      <w:pPr>
        <w:spacing w:line="276" w:lineRule="auto"/>
        <w:contextualSpacing/>
        <w:jc w:val="both"/>
        <w:rPr>
          <w:b/>
          <w:sz w:val="21"/>
          <w:szCs w:val="21"/>
        </w:rPr>
      </w:pPr>
      <w:r>
        <w:rPr>
          <w:sz w:val="21"/>
          <w:szCs w:val="21"/>
        </w:rPr>
        <w:t>Názov spoločnosti</w:t>
      </w:r>
      <w:r w:rsidRPr="000E3476">
        <w:rPr>
          <w:sz w:val="21"/>
          <w:szCs w:val="21"/>
        </w:rPr>
        <w:t>:</w:t>
      </w:r>
      <w:r w:rsidRPr="000E3476">
        <w:rPr>
          <w:b/>
          <w:sz w:val="21"/>
          <w:szCs w:val="21"/>
        </w:rPr>
        <w:tab/>
      </w:r>
      <w:r>
        <w:rPr>
          <w:b/>
          <w:sz w:val="21"/>
          <w:szCs w:val="21"/>
        </w:rPr>
        <w:t>Terrapro s.r.o.</w:t>
      </w:r>
    </w:p>
    <w:p w14:paraId="2ECF6581" w14:textId="77777777"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 w:rsidRPr="00E337A5">
        <w:rPr>
          <w:sz w:val="21"/>
          <w:szCs w:val="21"/>
        </w:rPr>
        <w:t>IČO:</w:t>
      </w:r>
      <w:r w:rsidRPr="00E337A5">
        <w:rPr>
          <w:sz w:val="21"/>
          <w:szCs w:val="21"/>
        </w:rPr>
        <w:tab/>
      </w:r>
      <w:r w:rsidRPr="00E337A5">
        <w:rPr>
          <w:sz w:val="21"/>
          <w:szCs w:val="21"/>
        </w:rPr>
        <w:tab/>
      </w:r>
      <w:r w:rsidRPr="00E337A5">
        <w:rPr>
          <w:sz w:val="21"/>
          <w:szCs w:val="21"/>
        </w:rPr>
        <w:tab/>
        <w:t>44432488</w:t>
      </w:r>
    </w:p>
    <w:p w14:paraId="6575D85B" w14:textId="77777777"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C2A74">
        <w:rPr>
          <w:sz w:val="21"/>
          <w:szCs w:val="21"/>
        </w:rPr>
        <w:t>2022693266</w:t>
      </w:r>
    </w:p>
    <w:p w14:paraId="74FA1ABC" w14:textId="77777777"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IČ DPH: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83B5E">
        <w:rPr>
          <w:sz w:val="21"/>
          <w:szCs w:val="21"/>
        </w:rPr>
        <w:t>SK2022693266</w:t>
      </w:r>
      <w:r>
        <w:rPr>
          <w:sz w:val="21"/>
          <w:szCs w:val="21"/>
        </w:rPr>
        <w:t xml:space="preserve"> </w:t>
      </w:r>
    </w:p>
    <w:p w14:paraId="39E08BEB" w14:textId="77777777"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Sídlo spoločnosti</w:t>
      </w:r>
      <w:r w:rsidRPr="000E3476">
        <w:rPr>
          <w:sz w:val="21"/>
          <w:szCs w:val="21"/>
        </w:rPr>
        <w:t>:</w:t>
      </w:r>
      <w:r>
        <w:rPr>
          <w:b/>
          <w:sz w:val="21"/>
          <w:szCs w:val="21"/>
        </w:rPr>
        <w:tab/>
      </w:r>
      <w:r>
        <w:rPr>
          <w:sz w:val="21"/>
          <w:szCs w:val="21"/>
        </w:rPr>
        <w:t>Vyšovec 75/4A, 976 11 Selce</w:t>
      </w:r>
    </w:p>
    <w:p w14:paraId="76648651" w14:textId="77777777" w:rsidR="00383B5E" w:rsidRPr="00E337A5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Iban: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E74AA">
        <w:rPr>
          <w:rFonts w:cstheme="minorHAnsi"/>
          <w:szCs w:val="23"/>
          <w:shd w:val="clear" w:color="auto" w:fill="FFFFFF"/>
        </w:rPr>
        <w:t>SK41 1100 0000 0029 4311 2656</w:t>
      </w:r>
      <w:r w:rsidRPr="00FE0331">
        <w:rPr>
          <w:rFonts w:cstheme="minorHAnsi"/>
          <w:sz w:val="20"/>
          <w:szCs w:val="21"/>
        </w:rPr>
        <w:tab/>
      </w:r>
      <w:r w:rsidRPr="000E3476">
        <w:rPr>
          <w:sz w:val="21"/>
          <w:szCs w:val="21"/>
        </w:rPr>
        <w:tab/>
      </w:r>
    </w:p>
    <w:p w14:paraId="0981CA5D" w14:textId="34E8A2E5" w:rsidR="00383B5E" w:rsidRDefault="00383B5E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Konateľ</w:t>
      </w:r>
      <w:r w:rsidRPr="000E3476">
        <w:rPr>
          <w:sz w:val="21"/>
          <w:szCs w:val="21"/>
        </w:rPr>
        <w:t>:</w:t>
      </w:r>
      <w:r w:rsidRPr="000E347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E1EA4">
        <w:rPr>
          <w:sz w:val="21"/>
          <w:szCs w:val="21"/>
        </w:rPr>
        <w:t xml:space="preserve">Bc. </w:t>
      </w:r>
      <w:r>
        <w:rPr>
          <w:sz w:val="21"/>
          <w:szCs w:val="21"/>
        </w:rPr>
        <w:t xml:space="preserve">Matej </w:t>
      </w:r>
      <w:r w:rsidRPr="000E3476">
        <w:rPr>
          <w:sz w:val="21"/>
          <w:szCs w:val="21"/>
        </w:rPr>
        <w:t>Kornhauser</w:t>
      </w:r>
    </w:p>
    <w:p w14:paraId="5BBE0CAC" w14:textId="239F3E65" w:rsidR="008A341F" w:rsidRPr="000E3476" w:rsidRDefault="008A341F" w:rsidP="00383B5E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Email: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info</w:t>
      </w:r>
      <w:r w:rsidRPr="008A341F">
        <w:rPr>
          <w:sz w:val="21"/>
          <w:szCs w:val="21"/>
        </w:rPr>
        <w:t>@</w:t>
      </w:r>
      <w:r>
        <w:rPr>
          <w:sz w:val="21"/>
          <w:szCs w:val="21"/>
        </w:rPr>
        <w:t>terrapro.sk</w:t>
      </w:r>
    </w:p>
    <w:p w14:paraId="533D0BDB" w14:textId="77777777" w:rsidR="00C02E9F" w:rsidRPr="000E3476" w:rsidRDefault="00C02E9F" w:rsidP="00C02E9F">
      <w:pPr>
        <w:spacing w:line="200" w:lineRule="atLeast"/>
        <w:rPr>
          <w:rStyle w:val="Absatz-Standardschriftart"/>
          <w:b/>
          <w:bCs/>
          <w:kern w:val="1"/>
        </w:rPr>
      </w:pPr>
    </w:p>
    <w:p w14:paraId="67FCA1A1" w14:textId="77777777" w:rsidR="00C02E9F" w:rsidRPr="00E337A5" w:rsidRDefault="00C02E9F" w:rsidP="00C02E9F">
      <w:pPr>
        <w:spacing w:line="200" w:lineRule="atLeast"/>
        <w:rPr>
          <w:rStyle w:val="Absatz-Standardschriftart"/>
          <w:kern w:val="1"/>
          <w:sz w:val="19"/>
          <w:szCs w:val="19"/>
        </w:rPr>
      </w:pPr>
      <w:r w:rsidRPr="000E3476">
        <w:rPr>
          <w:rStyle w:val="Absatz-Standardschriftart"/>
          <w:b/>
          <w:bCs/>
          <w:kern w:val="1"/>
        </w:rPr>
        <w:t>1.2 Objednávateľ</w:t>
      </w:r>
      <w:r w:rsidRPr="000E3476">
        <w:rPr>
          <w:rStyle w:val="Absatz-Standardschriftart"/>
          <w:kern w:val="1"/>
        </w:rPr>
        <w:t xml:space="preserve">:                     </w:t>
      </w:r>
    </w:p>
    <w:p w14:paraId="61D18BDB" w14:textId="77777777" w:rsidR="00C02E9F" w:rsidRPr="0024303B" w:rsidRDefault="00C02E9F" w:rsidP="00C02E9F">
      <w:pPr>
        <w:spacing w:line="276" w:lineRule="auto"/>
        <w:contextualSpacing/>
        <w:jc w:val="both"/>
        <w:rPr>
          <w:b/>
          <w:sz w:val="21"/>
          <w:szCs w:val="21"/>
        </w:rPr>
      </w:pPr>
      <w:r w:rsidRPr="000E3476">
        <w:rPr>
          <w:sz w:val="21"/>
          <w:szCs w:val="21"/>
        </w:rPr>
        <w:t>Meno, priezvisko:</w:t>
      </w:r>
      <w:r w:rsidRPr="000E3476">
        <w:rPr>
          <w:b/>
          <w:sz w:val="21"/>
          <w:szCs w:val="21"/>
        </w:rPr>
        <w:tab/>
      </w:r>
      <w:r w:rsidRPr="0024303B">
        <w:rPr>
          <w:b/>
          <w:sz w:val="21"/>
          <w:szCs w:val="21"/>
        </w:rPr>
        <w:t>...................................................</w:t>
      </w:r>
    </w:p>
    <w:p w14:paraId="3EEF3FC1" w14:textId="77777777" w:rsidR="00C02E9F" w:rsidRPr="0024303B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24303B">
        <w:rPr>
          <w:sz w:val="21"/>
          <w:szCs w:val="21"/>
        </w:rPr>
        <w:t>Rodné priezvisko:</w:t>
      </w:r>
      <w:r w:rsidRPr="0024303B">
        <w:rPr>
          <w:sz w:val="21"/>
          <w:szCs w:val="21"/>
        </w:rPr>
        <w:tab/>
        <w:t>...................................................</w:t>
      </w:r>
    </w:p>
    <w:p w14:paraId="7B6D97DE" w14:textId="77777777" w:rsidR="00C02E9F" w:rsidRPr="0024303B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24303B">
        <w:rPr>
          <w:sz w:val="21"/>
          <w:szCs w:val="21"/>
        </w:rPr>
        <w:t>Dátum narodenia:</w:t>
      </w:r>
      <w:r w:rsidRPr="0024303B">
        <w:rPr>
          <w:b/>
          <w:sz w:val="21"/>
          <w:szCs w:val="21"/>
        </w:rPr>
        <w:tab/>
      </w:r>
      <w:r w:rsidRPr="0024303B">
        <w:rPr>
          <w:sz w:val="21"/>
          <w:szCs w:val="21"/>
        </w:rPr>
        <w:t>...................................................</w:t>
      </w:r>
    </w:p>
    <w:p w14:paraId="366807CD" w14:textId="77777777" w:rsidR="00C02E9F" w:rsidRPr="0024303B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24303B">
        <w:rPr>
          <w:sz w:val="21"/>
          <w:szCs w:val="21"/>
        </w:rPr>
        <w:t>Rodné číslo:</w:t>
      </w:r>
      <w:r w:rsidRPr="0024303B">
        <w:rPr>
          <w:sz w:val="21"/>
          <w:szCs w:val="21"/>
        </w:rPr>
        <w:tab/>
      </w:r>
      <w:r w:rsidRPr="0024303B">
        <w:rPr>
          <w:sz w:val="21"/>
          <w:szCs w:val="21"/>
        </w:rPr>
        <w:tab/>
        <w:t>...................................................</w:t>
      </w:r>
    </w:p>
    <w:p w14:paraId="50000988" w14:textId="77777777" w:rsidR="00C02E9F" w:rsidRPr="0024303B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24303B">
        <w:rPr>
          <w:sz w:val="21"/>
          <w:szCs w:val="21"/>
        </w:rPr>
        <w:t>Trvale bytom:</w:t>
      </w:r>
      <w:r w:rsidRPr="0024303B">
        <w:rPr>
          <w:b/>
          <w:sz w:val="21"/>
          <w:szCs w:val="21"/>
        </w:rPr>
        <w:tab/>
      </w:r>
      <w:r w:rsidRPr="0024303B">
        <w:rPr>
          <w:b/>
          <w:sz w:val="21"/>
          <w:szCs w:val="21"/>
        </w:rPr>
        <w:tab/>
      </w:r>
      <w:r w:rsidRPr="0024303B">
        <w:rPr>
          <w:sz w:val="21"/>
          <w:szCs w:val="21"/>
        </w:rPr>
        <w:t>...................................................</w:t>
      </w:r>
    </w:p>
    <w:p w14:paraId="2C7A79E1" w14:textId="4ACB815E" w:rsidR="00C02E9F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  <w:r w:rsidRPr="0024303B">
        <w:rPr>
          <w:sz w:val="21"/>
          <w:szCs w:val="21"/>
        </w:rPr>
        <w:t>Príslušnosť:</w:t>
      </w:r>
      <w:r w:rsidRPr="0024303B">
        <w:rPr>
          <w:sz w:val="21"/>
          <w:szCs w:val="21"/>
        </w:rPr>
        <w:tab/>
      </w:r>
      <w:r w:rsidRPr="0024303B">
        <w:rPr>
          <w:sz w:val="21"/>
          <w:szCs w:val="21"/>
        </w:rPr>
        <w:tab/>
        <w:t>...................................................</w:t>
      </w:r>
    </w:p>
    <w:p w14:paraId="7C2EDE11" w14:textId="1FFA9A80" w:rsidR="00140AF5" w:rsidRPr="000E3476" w:rsidRDefault="00140AF5" w:rsidP="00C02E9F">
      <w:pPr>
        <w:spacing w:line="276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4303B">
        <w:rPr>
          <w:sz w:val="21"/>
          <w:szCs w:val="21"/>
        </w:rPr>
        <w:t>...................................................</w:t>
      </w:r>
    </w:p>
    <w:p w14:paraId="71A26D8C" w14:textId="77777777" w:rsidR="00C02E9F" w:rsidRPr="000E3476" w:rsidRDefault="00C02E9F" w:rsidP="00C02E9F">
      <w:pPr>
        <w:spacing w:line="276" w:lineRule="auto"/>
        <w:contextualSpacing/>
        <w:jc w:val="both"/>
        <w:rPr>
          <w:sz w:val="21"/>
          <w:szCs w:val="21"/>
        </w:rPr>
      </w:pPr>
    </w:p>
    <w:p w14:paraId="7F5198A1" w14:textId="77777777" w:rsidR="00C02E9F" w:rsidRPr="000E3476" w:rsidRDefault="00C02E9F" w:rsidP="00C02E9F">
      <w:pPr>
        <w:spacing w:line="276" w:lineRule="auto"/>
        <w:jc w:val="both"/>
        <w:rPr>
          <w:iCs/>
          <w:sz w:val="21"/>
          <w:szCs w:val="21"/>
        </w:rPr>
      </w:pPr>
      <w:r w:rsidRPr="000E3476">
        <w:rPr>
          <w:iCs/>
          <w:sz w:val="21"/>
          <w:szCs w:val="21"/>
        </w:rPr>
        <w:t>(Zhotoviteľ a objednávateľ ďalej aj ako „</w:t>
      </w:r>
      <w:r w:rsidRPr="000E3476">
        <w:rPr>
          <w:b/>
          <w:iCs/>
          <w:sz w:val="21"/>
          <w:szCs w:val="21"/>
        </w:rPr>
        <w:t>Zmluvné strany</w:t>
      </w:r>
      <w:r w:rsidRPr="000E3476">
        <w:rPr>
          <w:iCs/>
          <w:sz w:val="21"/>
          <w:szCs w:val="21"/>
        </w:rPr>
        <w:t>“)</w:t>
      </w:r>
    </w:p>
    <w:p w14:paraId="78595398" w14:textId="77777777" w:rsidR="00C02E9F" w:rsidRDefault="00C02E9F" w:rsidP="00C02E9F">
      <w:pPr>
        <w:rPr>
          <w:b/>
          <w:bCs/>
        </w:rPr>
      </w:pPr>
    </w:p>
    <w:p w14:paraId="558D489E" w14:textId="77777777" w:rsidR="00D13A07" w:rsidRPr="00F55D86" w:rsidRDefault="00D13A07" w:rsidP="00D13A07">
      <w:pPr>
        <w:jc w:val="center"/>
        <w:rPr>
          <w:b/>
          <w:bCs/>
          <w:sz w:val="23"/>
          <w:szCs w:val="23"/>
        </w:rPr>
      </w:pPr>
      <w:r w:rsidRPr="00F55D86">
        <w:rPr>
          <w:b/>
          <w:bCs/>
          <w:sz w:val="23"/>
          <w:szCs w:val="23"/>
        </w:rPr>
        <w:t>II. Predmet plnenia</w:t>
      </w:r>
    </w:p>
    <w:p w14:paraId="2827B5FC" w14:textId="77777777" w:rsidR="00D13A07" w:rsidRDefault="00D13A07" w:rsidP="00D13A07">
      <w:pPr>
        <w:tabs>
          <w:tab w:val="left" w:pos="336"/>
        </w:tabs>
        <w:overflowPunct w:val="0"/>
        <w:spacing w:line="254" w:lineRule="auto"/>
        <w:ind w:left="4"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 xml:space="preserve">2.1 Zhotoviteľ sa zaväzuje zhotoviť dielo pre objednávateľa a objednávateľ sa zaväzuje cenu za dielo zaplatiť podľa cenovej ponuky zhotoviteľa zo dňa .............  Cenová ponuka tvoria prílohu tejto zmluvy a sú jej neoddeliteľnou súčasťou. </w:t>
      </w:r>
    </w:p>
    <w:p w14:paraId="167D3D32" w14:textId="77777777" w:rsidR="00D13A07" w:rsidRDefault="00D13A07" w:rsidP="00D13A07">
      <w:pPr>
        <w:tabs>
          <w:tab w:val="left" w:pos="336"/>
        </w:tabs>
        <w:overflowPunct w:val="0"/>
        <w:spacing w:line="254" w:lineRule="auto"/>
        <w:ind w:left="4"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2.2 Rozsah dohodnutých prác: ................... .</w:t>
      </w:r>
    </w:p>
    <w:p w14:paraId="5DA166ED" w14:textId="77777777" w:rsidR="00D13A07" w:rsidRDefault="00D13A07" w:rsidP="00D13A07">
      <w:pPr>
        <w:tabs>
          <w:tab w:val="left" w:pos="336"/>
        </w:tabs>
        <w:overflowPunct w:val="0"/>
        <w:spacing w:line="254" w:lineRule="auto"/>
        <w:ind w:left="4" w:right="12"/>
        <w:jc w:val="both"/>
        <w:rPr>
          <w:kern w:val="1"/>
        </w:rPr>
      </w:pPr>
      <w:r>
        <w:rPr>
          <w:rStyle w:val="Absatz-Standardschriftart"/>
          <w:kern w:val="1"/>
        </w:rPr>
        <w:t xml:space="preserve">2.3 Zhotoviteľ vyhlasuje, že je oprávnený vykonávať činnosť v </w:t>
      </w:r>
      <w:r>
        <w:t>článku II., bod</w:t>
      </w:r>
      <w:r>
        <w:rPr>
          <w:rStyle w:val="Absatz-Standardschriftart"/>
          <w:kern w:val="1"/>
        </w:rPr>
        <w:t xml:space="preserve"> 2.2 a je odborne spôsobilý. </w:t>
      </w:r>
    </w:p>
    <w:p w14:paraId="13F6820B" w14:textId="55BEAF32" w:rsidR="00D13A07" w:rsidRDefault="00D13A07" w:rsidP="00D13A07">
      <w:pPr>
        <w:overflowPunct w:val="0"/>
        <w:spacing w:line="200" w:lineRule="atLeast"/>
        <w:ind w:left="4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2.4 Zhotoviteľ sa zaväzuje na plnenie svojho záväzku osobne – svojimi pracovníkmi alebo aj  prostredníctvom tretej osoby.</w:t>
      </w:r>
    </w:p>
    <w:p w14:paraId="0F53EADB" w14:textId="238F280E" w:rsidR="002169E2" w:rsidRDefault="002169E2" w:rsidP="00D13A07">
      <w:pPr>
        <w:overflowPunct w:val="0"/>
        <w:spacing w:line="200" w:lineRule="atLeast"/>
        <w:ind w:left="4"/>
        <w:jc w:val="both"/>
        <w:rPr>
          <w:rStyle w:val="Absatz-Standardschriftart"/>
          <w:kern w:val="1"/>
        </w:rPr>
      </w:pPr>
    </w:p>
    <w:p w14:paraId="46007202" w14:textId="6F89E846" w:rsidR="002169E2" w:rsidRDefault="002169E2" w:rsidP="00D13A07">
      <w:pPr>
        <w:overflowPunct w:val="0"/>
        <w:spacing w:line="200" w:lineRule="atLeast"/>
        <w:ind w:left="4"/>
        <w:jc w:val="both"/>
        <w:rPr>
          <w:rStyle w:val="Absatz-Standardschriftart"/>
          <w:kern w:val="1"/>
        </w:rPr>
      </w:pPr>
    </w:p>
    <w:p w14:paraId="18A0B48D" w14:textId="77777777" w:rsidR="002169E2" w:rsidRDefault="002169E2" w:rsidP="00D13A07">
      <w:pPr>
        <w:overflowPunct w:val="0"/>
        <w:spacing w:line="200" w:lineRule="atLeast"/>
        <w:ind w:left="4"/>
        <w:jc w:val="both"/>
        <w:rPr>
          <w:rStyle w:val="Absatz-Standardschriftart"/>
          <w:kern w:val="1"/>
        </w:rPr>
      </w:pPr>
    </w:p>
    <w:p w14:paraId="72E7A1B5" w14:textId="77777777" w:rsidR="00D13A07" w:rsidRDefault="00D13A07" w:rsidP="00D13A07">
      <w:pPr>
        <w:overflowPunct w:val="0"/>
        <w:spacing w:line="247" w:lineRule="auto"/>
        <w:ind w:right="1060"/>
        <w:rPr>
          <w:rStyle w:val="Absatz-Standardschriftart"/>
          <w:kern w:val="1"/>
        </w:rPr>
      </w:pPr>
    </w:p>
    <w:p w14:paraId="3B33820F" w14:textId="77777777" w:rsidR="00D13A07" w:rsidRPr="00F55D86" w:rsidRDefault="00D13A07" w:rsidP="00D13A07">
      <w:pPr>
        <w:overflowPunct w:val="0"/>
        <w:spacing w:line="247" w:lineRule="auto"/>
        <w:ind w:right="1060" w:firstLine="708"/>
        <w:jc w:val="center"/>
        <w:rPr>
          <w:kern w:val="1"/>
          <w:sz w:val="23"/>
          <w:szCs w:val="23"/>
        </w:rPr>
      </w:pPr>
      <w:r w:rsidRPr="00F55D86">
        <w:rPr>
          <w:rStyle w:val="Absatz-Standardschriftart"/>
          <w:b/>
          <w:bCs/>
          <w:kern w:val="1"/>
          <w:sz w:val="23"/>
          <w:szCs w:val="23"/>
        </w:rPr>
        <w:lastRenderedPageBreak/>
        <w:t>III. Čas plnenia</w:t>
      </w:r>
    </w:p>
    <w:p w14:paraId="4211431B" w14:textId="77777777" w:rsidR="00D13A07" w:rsidRPr="00AA6A92" w:rsidRDefault="00D13A07" w:rsidP="00D13A07">
      <w:pPr>
        <w:overflowPunct w:val="0"/>
        <w:spacing w:line="197" w:lineRule="exact"/>
        <w:ind w:left="4"/>
        <w:jc w:val="both"/>
        <w:rPr>
          <w:kern w:val="1"/>
        </w:rPr>
      </w:pPr>
      <w:r>
        <w:rPr>
          <w:rStyle w:val="Absatz-Standardschriftart"/>
          <w:kern w:val="1"/>
        </w:rPr>
        <w:t xml:space="preserve">3.1 </w:t>
      </w:r>
      <w:r w:rsidRPr="00AA6A92">
        <w:rPr>
          <w:rStyle w:val="Absatz-Standardschriftart"/>
          <w:kern w:val="1"/>
        </w:rPr>
        <w:t xml:space="preserve">Zhotoviteľ sa zaväzuje, že </w:t>
      </w:r>
      <w:r>
        <w:rPr>
          <w:rStyle w:val="Absatz-Standardschriftart"/>
          <w:kern w:val="1"/>
        </w:rPr>
        <w:t>projekt</w:t>
      </w:r>
      <w:r w:rsidRPr="00AA6A92">
        <w:rPr>
          <w:rStyle w:val="Absatz-Standardschriftart"/>
          <w:kern w:val="1"/>
        </w:rPr>
        <w:t xml:space="preserve"> zhotoví v termíne od </w:t>
      </w:r>
      <w:r>
        <w:rPr>
          <w:rStyle w:val="Absatz-Standardschriftart"/>
          <w:kern w:val="1"/>
        </w:rPr>
        <w:t>.............................</w:t>
      </w:r>
      <w:r w:rsidRPr="00AA6A92">
        <w:rPr>
          <w:rStyle w:val="Absatz-Standardschriftart"/>
          <w:kern w:val="1"/>
        </w:rPr>
        <w:t xml:space="preserve"> do </w:t>
      </w:r>
      <w:r>
        <w:rPr>
          <w:kern w:val="1"/>
        </w:rPr>
        <w:t>...........................</w:t>
      </w:r>
    </w:p>
    <w:p w14:paraId="76058B94" w14:textId="77777777" w:rsidR="00D13A07" w:rsidRDefault="00D13A07" w:rsidP="00D13A07"/>
    <w:p w14:paraId="2B482B7E" w14:textId="0C6411A5" w:rsidR="00D13A07" w:rsidRPr="00AA6A92" w:rsidRDefault="00D13A07" w:rsidP="00D13A07">
      <w:pPr>
        <w:rPr>
          <w:rStyle w:val="Absatz-Standardschriftart"/>
          <w:kern w:val="1"/>
        </w:rPr>
      </w:pPr>
      <w:r w:rsidRPr="00AA6A92">
        <w:t xml:space="preserve">3.2 </w:t>
      </w:r>
      <w:r w:rsidRPr="00AA6A92">
        <w:rPr>
          <w:rStyle w:val="Absatz-Standardschriftart"/>
          <w:kern w:val="1"/>
        </w:rPr>
        <w:t>Zhotoviteľ je oprávnený vykonať dielo aj pred dohodnutým termínom a objednávateľ je povinný toto dielo prevziať aj pred dohodnutým termínom plnenia v zmysle tejto zmluvy.</w:t>
      </w:r>
    </w:p>
    <w:p w14:paraId="0AB93B99" w14:textId="5B5D5EE1" w:rsidR="00D13A07" w:rsidRPr="00AA6A92" w:rsidRDefault="00D13A07" w:rsidP="00D13A07">
      <w:r w:rsidRPr="0024303B">
        <w:rPr>
          <w:noProof/>
          <w:kern w:val="1"/>
          <w:lang w:eastAsia="sk-SK"/>
        </w:rPr>
        <w:drawing>
          <wp:anchor distT="0" distB="0" distL="114300" distR="114300" simplePos="0" relativeHeight="251667456" behindDoc="1" locked="0" layoutInCell="1" allowOverlap="1" wp14:anchorId="10C79414" wp14:editId="38FD4B74">
            <wp:simplePos x="0" y="0"/>
            <wp:positionH relativeFrom="margin">
              <wp:posOffset>11430</wp:posOffset>
            </wp:positionH>
            <wp:positionV relativeFrom="margin">
              <wp:posOffset>49057</wp:posOffset>
            </wp:positionV>
            <wp:extent cx="6455410" cy="9576435"/>
            <wp:effectExtent l="0" t="0" r="254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mluva o diel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957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A92">
        <w:rPr>
          <w:rStyle w:val="Absatz-Standardschriftart"/>
          <w:kern w:val="1"/>
        </w:rPr>
        <w:t>3.3 Objednávateľ sa zaväzuje poskytovať zhotoviteľovi súčinnosť potrebnú na zhotovenie a prebratie diela preberacím protokolom. Objednávateľ zaplatí za dielo dohodnutú cenu alebo cenu podľa článku V., bod 5.5</w:t>
      </w:r>
      <w:r w:rsidRPr="00AA6A92">
        <w:rPr>
          <w:rStyle w:val="Absatz-Standardschriftart"/>
          <w:rFonts w:cstheme="minorHAnsi"/>
          <w:kern w:val="1"/>
        </w:rPr>
        <w:t>.</w:t>
      </w:r>
      <w:r w:rsidRPr="00AA6A92">
        <w:rPr>
          <w:rFonts w:eastAsia="Times New Roman" w:cstheme="minorHAnsi"/>
          <w:lang w:eastAsia="sk-SK"/>
        </w:rPr>
        <w:t> </w:t>
      </w:r>
    </w:p>
    <w:p w14:paraId="7F30003F" w14:textId="55538451" w:rsidR="00D13A07" w:rsidRPr="00AA6A92" w:rsidRDefault="00D13A07" w:rsidP="00D13A07">
      <w:pPr>
        <w:rPr>
          <w:rStyle w:val="Absatz-Standardschriftart"/>
        </w:rPr>
      </w:pPr>
      <w:r w:rsidRPr="00AA6A92">
        <w:rPr>
          <w:lang w:eastAsia="sk-SK"/>
        </w:rPr>
        <w:t xml:space="preserve">3.4 Ak počas protokolárneho odovzdania diela objednávateľovi budú zistené zjavné vady a nedorobky, je zhotoviteľ povinný takéto nedostatky odstrániť. </w:t>
      </w:r>
      <w:r w:rsidRPr="00AA6A92">
        <w:rPr>
          <w:rStyle w:val="Absatz-Standardschriftart"/>
          <w:kern w:val="1"/>
        </w:rPr>
        <w:t>Objednávateľ po výzve zhotoviteľa dielo prevezme podpisom preberacieho protokolu alebo protokolárne zapíše nedostatky.</w:t>
      </w:r>
    </w:p>
    <w:p w14:paraId="6F865C68" w14:textId="77777777" w:rsidR="00D13A07" w:rsidRPr="008B1831" w:rsidRDefault="00D13A07" w:rsidP="00D13A07">
      <w:pPr>
        <w:widowControl w:val="0"/>
        <w:tabs>
          <w:tab w:val="left" w:pos="336"/>
        </w:tabs>
        <w:suppressAutoHyphens/>
        <w:overflowPunct w:val="0"/>
        <w:autoSpaceDE w:val="0"/>
        <w:spacing w:after="0" w:line="264" w:lineRule="auto"/>
        <w:ind w:left="4" w:right="23"/>
        <w:jc w:val="both"/>
        <w:rPr>
          <w:rStyle w:val="Absatz-Standardschriftart"/>
        </w:rPr>
      </w:pPr>
      <w:r w:rsidRPr="00AA6A92">
        <w:rPr>
          <w:rStyle w:val="Absatz-Standardschriftart"/>
          <w:kern w:val="1"/>
        </w:rPr>
        <w:t>3.5 V prípade, že budú dojednané práce navyše, čas plnenia bude adekvátne predĺžený o čas, ktorý bol potrebný na vykonanie prác navyše.</w:t>
      </w:r>
      <w:r>
        <w:rPr>
          <w:rStyle w:val="Absatz-Standardschriftart"/>
          <w:kern w:val="1"/>
        </w:rPr>
        <w:t xml:space="preserve"> </w:t>
      </w:r>
    </w:p>
    <w:p w14:paraId="1093F4CD" w14:textId="548C0F1A" w:rsidR="00D13A07" w:rsidRDefault="00D13A07" w:rsidP="00D13A07">
      <w:pPr>
        <w:widowControl w:val="0"/>
        <w:tabs>
          <w:tab w:val="left" w:pos="336"/>
        </w:tabs>
        <w:suppressAutoHyphens/>
        <w:overflowPunct w:val="0"/>
        <w:autoSpaceDE w:val="0"/>
        <w:spacing w:after="0" w:line="264" w:lineRule="auto"/>
        <w:ind w:left="4" w:right="23"/>
        <w:jc w:val="both"/>
      </w:pPr>
    </w:p>
    <w:p w14:paraId="1723090F" w14:textId="2168F878" w:rsidR="00D13A07" w:rsidRPr="00F55D86" w:rsidRDefault="00D13A07" w:rsidP="00D13A07">
      <w:pPr>
        <w:spacing w:line="200" w:lineRule="atLeast"/>
        <w:ind w:right="12"/>
        <w:jc w:val="center"/>
        <w:rPr>
          <w:b/>
          <w:bCs/>
          <w:sz w:val="23"/>
          <w:szCs w:val="23"/>
        </w:rPr>
      </w:pPr>
      <w:r w:rsidRPr="00F55D86">
        <w:rPr>
          <w:rStyle w:val="Absatz-Standardschriftart"/>
          <w:b/>
          <w:bCs/>
          <w:sz w:val="23"/>
          <w:szCs w:val="23"/>
        </w:rPr>
        <w:t>IV. Cena</w:t>
      </w:r>
    </w:p>
    <w:p w14:paraId="361F3AD9" w14:textId="77777777" w:rsidR="00D13A07" w:rsidRDefault="00D13A07" w:rsidP="00D13A07">
      <w:pPr>
        <w:overflowPunct w:val="0"/>
        <w:spacing w:line="247" w:lineRule="auto"/>
        <w:ind w:right="12"/>
      </w:pPr>
      <w:r>
        <w:rPr>
          <w:rStyle w:val="Absatz-Standardschriftart"/>
          <w:kern w:val="1"/>
        </w:rPr>
        <w:t>4.1 Objednávateľ sa zaväzuje, že za zhotovenie diela zhotoviteľovi zaplatí cenu podľa tejto zmluvy.</w:t>
      </w:r>
    </w:p>
    <w:p w14:paraId="67216BB9" w14:textId="77777777" w:rsidR="00D13A07" w:rsidRDefault="00D13A07" w:rsidP="00D13A07">
      <w:pPr>
        <w:spacing w:line="200" w:lineRule="atLeast"/>
        <w:ind w:right="12"/>
      </w:pPr>
      <w:r>
        <w:rPr>
          <w:rStyle w:val="Absatz-Standardschriftart"/>
          <w:kern w:val="1"/>
        </w:rPr>
        <w:t>Cena bude určená podľa cenovej ponuky nasledovne:</w:t>
      </w:r>
    </w:p>
    <w:p w14:paraId="082E90B2" w14:textId="77777777" w:rsidR="00D13A07" w:rsidRDefault="00D13A07" w:rsidP="00D13A07">
      <w:pPr>
        <w:tabs>
          <w:tab w:val="left" w:pos="328"/>
        </w:tabs>
        <w:overflowPunct w:val="0"/>
        <w:spacing w:line="290" w:lineRule="auto"/>
        <w:ind w:right="12"/>
        <w:jc w:val="both"/>
        <w:rPr>
          <w:kern w:val="1"/>
        </w:rPr>
      </w:pPr>
      <w:r>
        <w:rPr>
          <w:rStyle w:val="Absatz-Standardschriftart"/>
          <w:kern w:val="1"/>
        </w:rPr>
        <w:t xml:space="preserve">4.2 Cena za zhotovenie diela podľa článku II. bez DPH je: ......................... €. </w:t>
      </w:r>
    </w:p>
    <w:p w14:paraId="7D71B322" w14:textId="77777777" w:rsidR="00D13A07" w:rsidRDefault="00D13A07" w:rsidP="00D13A07">
      <w:pPr>
        <w:overflowPunct w:val="0"/>
        <w:spacing w:line="200" w:lineRule="atLeast"/>
        <w:ind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 xml:space="preserve">4.3 Cena za zhotovenie diela podľa článku II. je ................................. € </w:t>
      </w:r>
    </w:p>
    <w:p w14:paraId="0DF22195" w14:textId="77777777" w:rsidR="00D13A07" w:rsidRDefault="00D13A07" w:rsidP="00D13A07">
      <w:pPr>
        <w:spacing w:line="213" w:lineRule="exact"/>
        <w:ind w:right="12"/>
      </w:pPr>
    </w:p>
    <w:p w14:paraId="1CFEF8EB" w14:textId="77777777" w:rsidR="00D13A07" w:rsidRPr="00E337A5" w:rsidRDefault="00D13A07" w:rsidP="00D13A07">
      <w:pPr>
        <w:overflowPunct w:val="0"/>
        <w:spacing w:line="295" w:lineRule="auto"/>
        <w:ind w:right="12"/>
        <w:jc w:val="center"/>
        <w:rPr>
          <w:b/>
          <w:bCs/>
          <w:kern w:val="1"/>
          <w:sz w:val="23"/>
          <w:szCs w:val="23"/>
        </w:rPr>
      </w:pPr>
      <w:r>
        <w:rPr>
          <w:rStyle w:val="Absatz-Standardschriftart"/>
          <w:b/>
          <w:bCs/>
          <w:kern w:val="1"/>
          <w:sz w:val="23"/>
          <w:szCs w:val="23"/>
        </w:rPr>
        <w:t xml:space="preserve">V. Platobné podmienky </w:t>
      </w:r>
    </w:p>
    <w:p w14:paraId="7CA01427" w14:textId="77777777" w:rsidR="00D13A07" w:rsidRPr="0024303B" w:rsidRDefault="00D13A07" w:rsidP="00D13A07">
      <w:pPr>
        <w:widowControl w:val="0"/>
        <w:tabs>
          <w:tab w:val="left" w:pos="331"/>
        </w:tabs>
        <w:suppressAutoHyphens/>
        <w:overflowPunct w:val="0"/>
        <w:autoSpaceDE w:val="0"/>
        <w:spacing w:after="0" w:line="242" w:lineRule="auto"/>
        <w:ind w:right="12"/>
        <w:jc w:val="both"/>
        <w:rPr>
          <w:kern w:val="1"/>
        </w:rPr>
      </w:pPr>
      <w:r>
        <w:rPr>
          <w:rStyle w:val="Absatz-Standardschriftart"/>
          <w:kern w:val="1"/>
        </w:rPr>
        <w:t xml:space="preserve">5.1 </w:t>
      </w:r>
      <w:r w:rsidRPr="0024303B">
        <w:rPr>
          <w:rStyle w:val="Absatz-Standardschriftart"/>
          <w:kern w:val="1"/>
        </w:rPr>
        <w:t>Za zhotovenie diela uhradí objednávateľ cenu na základe vyúčtovania vo forme faktúr, ktoré zhotoviteľ vystaví a odošle objednávateľovi v týchto dohodnutých termínoch:</w:t>
      </w:r>
    </w:p>
    <w:p w14:paraId="243212A2" w14:textId="77777777" w:rsidR="00D13A07" w:rsidRDefault="00D13A07" w:rsidP="00D13A07">
      <w:pPr>
        <w:tabs>
          <w:tab w:val="left" w:pos="331"/>
        </w:tabs>
        <w:overflowPunct w:val="0"/>
        <w:spacing w:line="242" w:lineRule="auto"/>
        <w:ind w:right="12"/>
        <w:jc w:val="both"/>
        <w:rPr>
          <w:kern w:val="1"/>
        </w:rPr>
      </w:pPr>
      <w:r>
        <w:rPr>
          <w:rStyle w:val="Absatz-Standardschriftart"/>
          <w:kern w:val="1"/>
        </w:rPr>
        <w:t xml:space="preserve">             Termín: Pri podpise zmluvy, suma: .............................. </w:t>
      </w:r>
      <w:r>
        <w:t>€</w:t>
      </w:r>
      <w:r>
        <w:rPr>
          <w:rStyle w:val="Absatz-Standardschriftart"/>
          <w:kern w:val="1"/>
        </w:rPr>
        <w:t xml:space="preserve"> </w:t>
      </w:r>
    </w:p>
    <w:p w14:paraId="30018B12" w14:textId="77777777" w:rsidR="00D13A07" w:rsidRDefault="00D13A07" w:rsidP="00D13A07">
      <w:pPr>
        <w:overflowPunct w:val="0"/>
        <w:spacing w:line="200" w:lineRule="atLeast"/>
        <w:ind w:left="708" w:right="12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Termín: po odovzdaní kompletnej PD, vrátane zapracovaní všetkých rozumných pripomienok, suma: .................... €</w:t>
      </w:r>
    </w:p>
    <w:p w14:paraId="4641108C" w14:textId="77777777" w:rsidR="00D13A07" w:rsidRDefault="00D13A07" w:rsidP="00D13A07">
      <w:pPr>
        <w:overflowPunct w:val="0"/>
        <w:spacing w:line="200" w:lineRule="atLeast"/>
        <w:ind w:right="12"/>
        <w:jc w:val="both"/>
        <w:rPr>
          <w:kern w:val="1"/>
        </w:rPr>
      </w:pPr>
      <w:r>
        <w:rPr>
          <w:rStyle w:val="Absatz-Standardschriftart"/>
          <w:kern w:val="1"/>
        </w:rPr>
        <w:t xml:space="preserve">5.2 Faktúra musí obsahovať: obchodné meno objednávateľa a zhotoviteľa, IČO, DIČ, sídlo, číslo zmluvy, číslo faktúry, deň jej splatnosti, označenie banky, číslo účtu, fakturovanú sumu, podpis a pečiatku. </w:t>
      </w:r>
    </w:p>
    <w:p w14:paraId="4924B0FD" w14:textId="77777777" w:rsidR="00D13A07" w:rsidRPr="001D238B" w:rsidRDefault="00D13A07" w:rsidP="00D13A07">
      <w:pPr>
        <w:tabs>
          <w:tab w:val="left" w:pos="328"/>
        </w:tabs>
        <w:overflowPunct w:val="0"/>
        <w:spacing w:line="264" w:lineRule="auto"/>
        <w:ind w:right="12"/>
        <w:jc w:val="both"/>
        <w:rPr>
          <w:rFonts w:cstheme="minorHAnsi"/>
          <w:kern w:val="1"/>
        </w:rPr>
      </w:pPr>
      <w:r>
        <w:rPr>
          <w:rStyle w:val="Absatz-Standardschriftart"/>
          <w:kern w:val="1"/>
        </w:rPr>
        <w:t xml:space="preserve">5.3 </w:t>
      </w:r>
      <w:r w:rsidRPr="001D238B">
        <w:rPr>
          <w:rFonts w:cstheme="minorHAnsi"/>
          <w:color w:val="222222"/>
          <w:shd w:val="clear" w:color="auto" w:fill="FFFFFF"/>
        </w:rPr>
        <w:t>V prípade, ak faktúra nebude obsahovať všetky náležitosti podľa platnej úpravy, objednávateľ je oprávnený takúto faktúru spolu s jej prílohou vrátiť poskytovateľovi v lehote do 5 dní od jej doručenia s uvedením chýbajúcich náležitostí alebo nesprávnych údajov na opravu, pričom v takomto prípade začne plynúť nová lehota splatnosti až doručením opravenej faktúry objednávateľovi.</w:t>
      </w:r>
    </w:p>
    <w:p w14:paraId="1FA6A37E" w14:textId="77777777" w:rsidR="00D13A07" w:rsidRDefault="00D13A07" w:rsidP="00D13A07">
      <w:pPr>
        <w:overflowPunct w:val="0"/>
        <w:spacing w:line="200" w:lineRule="atLeast"/>
        <w:ind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5.4 Splatnosť faktúr je 3 dní od doručenia.</w:t>
      </w:r>
    </w:p>
    <w:p w14:paraId="24FCAC5A" w14:textId="3CFF24AF" w:rsidR="00D13A07" w:rsidRDefault="00D13A07" w:rsidP="001F11CB">
      <w:pPr>
        <w:overflowPunct w:val="0"/>
        <w:spacing w:line="200" w:lineRule="atLeast"/>
        <w:ind w:right="12"/>
        <w:jc w:val="both"/>
      </w:pPr>
      <w:r>
        <w:rPr>
          <w:rStyle w:val="Absatz-Standardschriftart"/>
          <w:kern w:val="1"/>
        </w:rPr>
        <w:t>5</w:t>
      </w:r>
      <w:r w:rsidRPr="001D238B">
        <w:rPr>
          <w:rStyle w:val="Absatz-Standardschriftart"/>
          <w:kern w:val="1"/>
        </w:rPr>
        <w:t xml:space="preserve">.5 </w:t>
      </w:r>
      <w:r w:rsidR="001F11CB" w:rsidRPr="001D238B">
        <w:t xml:space="preserve">Zmluvné strany sa dohodli, že časť ceny za dielo podľa článku IV.,  je objednávateľ oprávnený zadržať do odstránenia zjavných vád a nedorobkov zistených pri preberacom konaní podľa tejto zmluvy (ďalej len „zádržné“). Výšku zádržného </w:t>
      </w:r>
      <w:r w:rsidR="001F11CB">
        <w:t>sa odpočíta</w:t>
      </w:r>
      <w:r w:rsidR="001F11CB" w:rsidRPr="001D238B">
        <w:t xml:space="preserve"> z fakturovanej sumy</w:t>
      </w:r>
      <w:r w:rsidR="001F11CB">
        <w:t>, resp. ceny diela. Výška zádržného sa stanoví alikvotne k rozsahu zjavnej vady alebo nedorobku. Zádržné objednávateľ uvoľní do 5 dní od odstránenia zjavných vád a nedorobkov. Faktúru vystaví zhotoviteľ najskôr deň nasledujúci po odstránení zjavných vád a nedorobkov. Vystavenie tejto faktúry vylučuje dodatočné nároky na úpravu ceny zo strany zhotoviteľa.</w:t>
      </w:r>
    </w:p>
    <w:p w14:paraId="232F14C2" w14:textId="1C07CE2F" w:rsidR="002169E2" w:rsidRDefault="002169E2" w:rsidP="001F11CB">
      <w:pPr>
        <w:overflowPunct w:val="0"/>
        <w:spacing w:line="200" w:lineRule="atLeast"/>
        <w:ind w:right="12"/>
        <w:jc w:val="both"/>
      </w:pPr>
    </w:p>
    <w:p w14:paraId="727DA76E" w14:textId="77777777" w:rsidR="002169E2" w:rsidRDefault="002169E2" w:rsidP="001F11CB">
      <w:pPr>
        <w:overflowPunct w:val="0"/>
        <w:spacing w:line="200" w:lineRule="atLeast"/>
        <w:ind w:right="12"/>
        <w:jc w:val="both"/>
      </w:pPr>
    </w:p>
    <w:p w14:paraId="53B2967A" w14:textId="77777777" w:rsidR="001F11CB" w:rsidRPr="005211E8" w:rsidRDefault="001F11CB" w:rsidP="001F11CB">
      <w:pPr>
        <w:overflowPunct w:val="0"/>
        <w:spacing w:line="200" w:lineRule="atLeast"/>
        <w:ind w:right="12"/>
        <w:jc w:val="both"/>
        <w:rPr>
          <w:b/>
          <w:bCs/>
          <w:kern w:val="1"/>
          <w:sz w:val="23"/>
          <w:szCs w:val="23"/>
        </w:rPr>
      </w:pPr>
    </w:p>
    <w:p w14:paraId="0C6CC25A" w14:textId="77777777" w:rsidR="00D13A07" w:rsidRPr="00E337A5" w:rsidRDefault="00D13A07" w:rsidP="00D13A07">
      <w:pPr>
        <w:tabs>
          <w:tab w:val="left" w:pos="3658"/>
        </w:tabs>
        <w:overflowPunct w:val="0"/>
        <w:spacing w:line="295" w:lineRule="auto"/>
        <w:ind w:right="23" w:firstLine="12"/>
        <w:jc w:val="center"/>
        <w:rPr>
          <w:b/>
          <w:bCs/>
          <w:kern w:val="1"/>
          <w:sz w:val="23"/>
          <w:szCs w:val="23"/>
        </w:rPr>
      </w:pPr>
      <w:r>
        <w:rPr>
          <w:rStyle w:val="Absatz-Standardschriftart"/>
          <w:b/>
          <w:bCs/>
          <w:kern w:val="1"/>
          <w:sz w:val="23"/>
          <w:szCs w:val="23"/>
        </w:rPr>
        <w:lastRenderedPageBreak/>
        <w:t>VI. Zmluvné pokuty</w:t>
      </w:r>
    </w:p>
    <w:p w14:paraId="4368BF60" w14:textId="77777777" w:rsidR="00D13A07" w:rsidRDefault="00D13A07" w:rsidP="00D13A07">
      <w:pPr>
        <w:ind w:right="46"/>
        <w:rPr>
          <w:kern w:val="1"/>
          <w:sz w:val="21"/>
          <w:szCs w:val="21"/>
        </w:rPr>
      </w:pPr>
      <w:r>
        <w:t xml:space="preserve">6.1 Ak zhotoviteľ odovzdá dielo po dohodnutom termíne, zaplatí zmluvnú pokutu vo výške </w:t>
      </w:r>
    </w:p>
    <w:p w14:paraId="2482A70F" w14:textId="77777777" w:rsidR="00D13A07" w:rsidRDefault="00D13A07" w:rsidP="00D13A07">
      <w:pPr>
        <w:ind w:right="46"/>
        <w:rPr>
          <w:kern w:val="1"/>
          <w:sz w:val="21"/>
          <w:szCs w:val="21"/>
        </w:rPr>
      </w:pPr>
      <w:r>
        <w:t xml:space="preserve">0,05 % s DPH z ceny uvedenej v článku IV., bod 4.3 za každý deň omeškania až do splnenia zmluvnej povinnosti. </w:t>
      </w:r>
    </w:p>
    <w:p w14:paraId="434FB47A" w14:textId="77777777" w:rsidR="00D13A07" w:rsidRDefault="00D13A07" w:rsidP="00D13A07">
      <w:pPr>
        <w:overflowPunct w:val="0"/>
        <w:spacing w:line="200" w:lineRule="atLeast"/>
        <w:ind w:left="4"/>
        <w:jc w:val="both"/>
      </w:pPr>
      <w:r>
        <w:rPr>
          <w:rStyle w:val="Absatz-Standardschriftart"/>
        </w:rPr>
        <w:t xml:space="preserve">6.2 Ak zhotoviteľ nezačne s odstraňovaním vád v čase do 30 dní od ich reklamovania </w:t>
      </w:r>
    </w:p>
    <w:p w14:paraId="63CB97D7" w14:textId="77777777" w:rsidR="00D13A07" w:rsidRPr="00E337A5" w:rsidRDefault="00D13A07" w:rsidP="00D13A07">
      <w:pPr>
        <w:overflowPunct w:val="0"/>
        <w:spacing w:line="200" w:lineRule="atLeast"/>
        <w:ind w:left="4"/>
        <w:jc w:val="both"/>
      </w:pPr>
      <w:r>
        <w:rPr>
          <w:rStyle w:val="Absatz-Standardschriftart"/>
        </w:rPr>
        <w:t>objednávateľom, je povinný zaplatiť zmluvnú pokutu vo výške 0,02 % s DPH za každý deň omeškania.</w:t>
      </w:r>
    </w:p>
    <w:p w14:paraId="148D060C" w14:textId="0CB034F4" w:rsidR="00D13A07" w:rsidRPr="0024303B" w:rsidRDefault="00D13A07" w:rsidP="00D13A07">
      <w:pPr>
        <w:tabs>
          <w:tab w:val="left" w:pos="335"/>
        </w:tabs>
        <w:overflowPunct w:val="0"/>
        <w:spacing w:line="252" w:lineRule="auto"/>
        <w:ind w:left="4" w:right="35"/>
        <w:jc w:val="both"/>
        <w:rPr>
          <w:rStyle w:val="Absatz-Standardschriftart"/>
          <w:kern w:val="1"/>
        </w:rPr>
      </w:pPr>
      <w:r>
        <w:rPr>
          <w:noProof/>
          <w:kern w:val="1"/>
          <w:lang w:eastAsia="sk-SK"/>
        </w:rPr>
        <w:drawing>
          <wp:anchor distT="0" distB="0" distL="114300" distR="114300" simplePos="0" relativeHeight="251661312" behindDoc="1" locked="0" layoutInCell="1" allowOverlap="1" wp14:anchorId="5A208656" wp14:editId="10C21A4B">
            <wp:simplePos x="0" y="0"/>
            <wp:positionH relativeFrom="margin">
              <wp:posOffset>7620</wp:posOffset>
            </wp:positionH>
            <wp:positionV relativeFrom="margin">
              <wp:posOffset>40167</wp:posOffset>
            </wp:positionV>
            <wp:extent cx="6455664" cy="9576816"/>
            <wp:effectExtent l="0" t="0" r="2540" b="571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mluva o diel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957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bsatz-Standardschriftart"/>
          <w:kern w:val="1"/>
        </w:rPr>
        <w:t xml:space="preserve">6.3 Ak objednávateľ neuhradí faktúru zhotoviteľa v lehote </w:t>
      </w:r>
      <w:r w:rsidRPr="0024303B">
        <w:rPr>
          <w:rStyle w:val="Absatz-Standardschriftart"/>
          <w:kern w:val="1"/>
        </w:rPr>
        <w:t xml:space="preserve">splatnosti podľa článku V., bod 5.4, zaplatí zhotoviteľovi zmluvnú pokutu v sume 0,05 % s DPH za každý deň omeškania. </w:t>
      </w:r>
    </w:p>
    <w:p w14:paraId="012DC644" w14:textId="77777777" w:rsidR="00D13A07" w:rsidRDefault="00D13A07" w:rsidP="00D13A07">
      <w:pPr>
        <w:tabs>
          <w:tab w:val="left" w:pos="335"/>
        </w:tabs>
        <w:overflowPunct w:val="0"/>
        <w:spacing w:line="252" w:lineRule="auto"/>
        <w:ind w:left="4" w:right="35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6</w:t>
      </w:r>
      <w:r w:rsidRPr="0024303B">
        <w:rPr>
          <w:rStyle w:val="Absatz-Standardschriftart"/>
          <w:kern w:val="1"/>
        </w:rPr>
        <w:t xml:space="preserve">.4 </w:t>
      </w:r>
      <w:r w:rsidRPr="0024303B">
        <w:t>Objednávateľ sa zaväzuje, že v prípade, ak sa bude dožadovať odstúpenia od zmluvy z nepodstatných dôvodov, zaplatí zhotoviteľovi za porušenie svojich povinností zmluvnú pokutu vo výške 10 % s DPH z celkovej ceny diela.</w:t>
      </w:r>
      <w:r w:rsidRPr="0024303B">
        <w:rPr>
          <w:rStyle w:val="Absatz-Standardschriftart"/>
          <w:kern w:val="1"/>
        </w:rPr>
        <w:t xml:space="preserve"> Platí to aj, ak sa objednávateľ rozhodne odstúpiť </w:t>
      </w:r>
      <w:r>
        <w:rPr>
          <w:rStyle w:val="Absatz-Standardschriftart"/>
          <w:kern w:val="1"/>
        </w:rPr>
        <w:t>od zmluvy ešte pred začatím prác</w:t>
      </w:r>
      <w:r w:rsidRPr="0024303B">
        <w:rPr>
          <w:rStyle w:val="Absatz-Standardschriftart"/>
          <w:kern w:val="1"/>
        </w:rPr>
        <w:t xml:space="preserve">. Zhotoviteľ má tak právo nárokovať si ušlý zisk alebo škodu, vzniknutú z dôvodu </w:t>
      </w:r>
      <w:r>
        <w:rPr>
          <w:rStyle w:val="Absatz-Standardschriftart"/>
          <w:kern w:val="1"/>
        </w:rPr>
        <w:t>vyhradeného termín, odkladania iných zákaziek a prípravy zákazky.</w:t>
      </w:r>
    </w:p>
    <w:p w14:paraId="541BD241" w14:textId="77777777" w:rsidR="00D13A07" w:rsidRDefault="00D13A07" w:rsidP="00D13A07">
      <w:pPr>
        <w:tabs>
          <w:tab w:val="left" w:pos="335"/>
        </w:tabs>
        <w:overflowPunct w:val="0"/>
        <w:spacing w:line="252" w:lineRule="auto"/>
        <w:ind w:left="4" w:right="35"/>
        <w:jc w:val="both"/>
        <w:rPr>
          <w:rStyle w:val="Absatz-Standardschriftart"/>
          <w:kern w:val="1"/>
        </w:rPr>
      </w:pPr>
    </w:p>
    <w:p w14:paraId="4A5DE041" w14:textId="77777777" w:rsidR="00D13A07" w:rsidRPr="0024303B" w:rsidRDefault="00D13A07" w:rsidP="00D13A07">
      <w:pPr>
        <w:tabs>
          <w:tab w:val="left" w:pos="335"/>
        </w:tabs>
        <w:overflowPunct w:val="0"/>
        <w:spacing w:line="252" w:lineRule="auto"/>
        <w:ind w:left="4" w:right="35"/>
        <w:jc w:val="center"/>
        <w:rPr>
          <w:rStyle w:val="Absatz-Standardschriftart"/>
          <w:b/>
          <w:kern w:val="1"/>
          <w:sz w:val="23"/>
          <w:szCs w:val="23"/>
        </w:rPr>
      </w:pPr>
      <w:r w:rsidRPr="0024303B">
        <w:rPr>
          <w:rStyle w:val="Absatz-Standardschriftart"/>
          <w:b/>
          <w:kern w:val="1"/>
          <w:sz w:val="23"/>
          <w:szCs w:val="23"/>
        </w:rPr>
        <w:t>VII. Odstúpenie od zmluvy</w:t>
      </w:r>
    </w:p>
    <w:p w14:paraId="52C1B8C9" w14:textId="6C55C5AA" w:rsidR="00447AB5" w:rsidRDefault="00447AB5" w:rsidP="00447AB5">
      <w:pPr>
        <w:tabs>
          <w:tab w:val="left" w:pos="335"/>
        </w:tabs>
        <w:overflowPunct w:val="0"/>
        <w:spacing w:line="252" w:lineRule="auto"/>
        <w:ind w:left="4" w:right="35"/>
        <w:jc w:val="both"/>
      </w:pPr>
      <w:r>
        <w:t>7</w:t>
      </w:r>
      <w:r w:rsidRPr="0024303B">
        <w:t>.</w:t>
      </w:r>
      <w:r>
        <w:t>1</w:t>
      </w:r>
      <w:r w:rsidRPr="009730CB">
        <w:t xml:space="preserve"> </w:t>
      </w:r>
      <w:r>
        <w:t>Táto zmluva môže zaniknúť po dohode oboch zmluvných strán ku dňu, ktorý si dohodnú.</w:t>
      </w:r>
    </w:p>
    <w:p w14:paraId="25934B2B" w14:textId="58417912" w:rsidR="00447AB5" w:rsidRPr="0024303B" w:rsidRDefault="00447AB5" w:rsidP="00447AB5">
      <w:pPr>
        <w:tabs>
          <w:tab w:val="left" w:pos="335"/>
        </w:tabs>
        <w:overflowPunct w:val="0"/>
        <w:spacing w:line="252" w:lineRule="auto"/>
        <w:ind w:left="4" w:right="35"/>
        <w:jc w:val="both"/>
        <w:rPr>
          <w:rFonts w:cstheme="minorHAnsi"/>
        </w:rPr>
      </w:pPr>
      <w:r>
        <w:t>7</w:t>
      </w:r>
      <w:r w:rsidR="00474CEC">
        <w:t>.2</w:t>
      </w:r>
      <w:r w:rsidRPr="0024303B">
        <w:t xml:space="preserve"> Objednávateľ je oprávnený odstúpiť od zmluvy, ak sa zhotoviteľ dostane do výrazného omeškania vzhľadom na rozsah prác. </w:t>
      </w:r>
      <w:r w:rsidRPr="0024303B">
        <w:rPr>
          <w:rFonts w:cstheme="minorHAnsi"/>
        </w:rPr>
        <w:t>V takom prípade je objednávateľ povinný oznámiť to zhotoviteľovi a</w:t>
      </w:r>
      <w:r>
        <w:rPr>
          <w:rFonts w:cstheme="minorHAnsi"/>
        </w:rPr>
        <w:t xml:space="preserve"> poskytnúť </w:t>
      </w:r>
      <w:r w:rsidRPr="0024303B">
        <w:rPr>
          <w:rFonts w:cstheme="minorHAnsi"/>
        </w:rPr>
        <w:t>mu lehotu 30 dní na nápravu.</w:t>
      </w:r>
    </w:p>
    <w:p w14:paraId="1EB7746F" w14:textId="25CB377F" w:rsidR="00447AB5" w:rsidRDefault="00447AB5" w:rsidP="00447AB5">
      <w:pPr>
        <w:tabs>
          <w:tab w:val="left" w:pos="335"/>
        </w:tabs>
        <w:overflowPunct w:val="0"/>
        <w:spacing w:line="252" w:lineRule="auto"/>
        <w:ind w:left="4" w:right="35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7</w:t>
      </w:r>
      <w:r w:rsidR="00474CEC">
        <w:rPr>
          <w:rFonts w:cstheme="minorHAnsi"/>
        </w:rPr>
        <w:t>.3</w:t>
      </w:r>
      <w:r>
        <w:rPr>
          <w:rFonts w:cstheme="minorHAnsi"/>
        </w:rPr>
        <w:t xml:space="preserve"> Zmluvné strany sa zaväzujú, že p</w:t>
      </w:r>
      <w:r w:rsidRPr="0024303B">
        <w:rPr>
          <w:rFonts w:cstheme="minorHAnsi"/>
          <w:shd w:val="clear" w:color="auto" w:fill="FFFFFF"/>
        </w:rPr>
        <w:t xml:space="preserve">ráce a začaté dodávky realizované ku dňu odstúpenia od zmluvy sa vyúčtujú </w:t>
      </w:r>
      <w:r>
        <w:rPr>
          <w:rFonts w:cstheme="minorHAnsi"/>
          <w:shd w:val="clear" w:color="auto" w:fill="FFFFFF"/>
        </w:rPr>
        <w:t>alikvotne k zmluvným cenám</w:t>
      </w:r>
      <w:r w:rsidRPr="0024303B">
        <w:rPr>
          <w:rFonts w:cstheme="minorHAnsi"/>
          <w:shd w:val="clear" w:color="auto" w:fill="FFFFFF"/>
        </w:rPr>
        <w:t xml:space="preserve"> v preukázateľnom rozsahu.</w:t>
      </w:r>
      <w:r>
        <w:rPr>
          <w:rFonts w:cstheme="minorHAnsi"/>
          <w:shd w:val="clear" w:color="auto" w:fill="FFFFFF"/>
        </w:rPr>
        <w:t xml:space="preserve"> Záväzok zaniká odstúpením od zmluvy len v prípade dohody zmluvných strán. </w:t>
      </w:r>
    </w:p>
    <w:p w14:paraId="25EEBC7C" w14:textId="77777777" w:rsidR="00447AB5" w:rsidRDefault="00447AB5" w:rsidP="00D13A07">
      <w:pPr>
        <w:tabs>
          <w:tab w:val="left" w:pos="335"/>
        </w:tabs>
        <w:overflowPunct w:val="0"/>
        <w:spacing w:line="252" w:lineRule="auto"/>
        <w:ind w:left="4" w:right="35"/>
        <w:jc w:val="both"/>
        <w:rPr>
          <w:rFonts w:ascii="Arial" w:hAnsi="Arial" w:cs="Arial"/>
          <w:shd w:val="clear" w:color="auto" w:fill="FFFFFF"/>
        </w:rPr>
      </w:pPr>
    </w:p>
    <w:p w14:paraId="73BD8384" w14:textId="77777777" w:rsidR="00D13A07" w:rsidRPr="0024303B" w:rsidRDefault="00D13A07" w:rsidP="00D13A07">
      <w:pPr>
        <w:tabs>
          <w:tab w:val="left" w:pos="335"/>
        </w:tabs>
        <w:overflowPunct w:val="0"/>
        <w:spacing w:line="252" w:lineRule="auto"/>
        <w:ind w:left="4" w:right="35"/>
        <w:jc w:val="both"/>
      </w:pPr>
    </w:p>
    <w:p w14:paraId="486B6659" w14:textId="77777777" w:rsidR="00D13A07" w:rsidRPr="0024303B" w:rsidRDefault="00D13A07" w:rsidP="00D13A07">
      <w:pPr>
        <w:overflowPunct w:val="0"/>
        <w:spacing w:line="266" w:lineRule="auto"/>
        <w:ind w:left="12" w:right="23" w:hanging="12"/>
        <w:jc w:val="center"/>
        <w:rPr>
          <w:b/>
          <w:bCs/>
          <w:kern w:val="1"/>
          <w:sz w:val="23"/>
          <w:szCs w:val="23"/>
        </w:rPr>
      </w:pPr>
      <w:r>
        <w:rPr>
          <w:rStyle w:val="Absatz-Standardschriftart"/>
          <w:b/>
          <w:bCs/>
          <w:kern w:val="1"/>
          <w:sz w:val="23"/>
          <w:szCs w:val="23"/>
        </w:rPr>
        <w:t>VIII</w:t>
      </w:r>
      <w:r w:rsidRPr="0024303B">
        <w:rPr>
          <w:rStyle w:val="Absatz-Standardschriftart"/>
          <w:b/>
          <w:bCs/>
          <w:kern w:val="1"/>
          <w:sz w:val="23"/>
          <w:szCs w:val="23"/>
        </w:rPr>
        <w:t>. Vyššia moc</w:t>
      </w:r>
    </w:p>
    <w:p w14:paraId="5B4246DD" w14:textId="77777777" w:rsidR="00D13A07" w:rsidRPr="0024303B" w:rsidRDefault="00D13A07" w:rsidP="00D13A07">
      <w:pPr>
        <w:tabs>
          <w:tab w:val="left" w:pos="328"/>
        </w:tabs>
        <w:overflowPunct w:val="0"/>
        <w:spacing w:line="290" w:lineRule="auto"/>
        <w:ind w:right="23"/>
        <w:jc w:val="both"/>
        <w:rPr>
          <w:kern w:val="1"/>
        </w:rPr>
      </w:pPr>
      <w:r>
        <w:rPr>
          <w:rStyle w:val="Absatz-Standardschriftart"/>
          <w:kern w:val="1"/>
        </w:rPr>
        <w:t>8</w:t>
      </w:r>
      <w:r w:rsidRPr="0024303B">
        <w:rPr>
          <w:rStyle w:val="Absatz-Standardschriftart"/>
          <w:kern w:val="1"/>
        </w:rPr>
        <w:t>.1 Pre účely predmetnej zmluvy sa za vyššiu moc považujú prípady, ktoré nie sú závislé, ani ich nemôžu ovplyvniť účastníci tohto zmluvného vzťahu, napr. vojna, živelné pohromy, mobilizácia.</w:t>
      </w:r>
    </w:p>
    <w:p w14:paraId="18A560A8" w14:textId="77777777" w:rsidR="00D13A07" w:rsidRDefault="00D13A07" w:rsidP="00D13A07">
      <w:pPr>
        <w:tabs>
          <w:tab w:val="left" w:pos="328"/>
        </w:tabs>
        <w:overflowPunct w:val="0"/>
        <w:spacing w:line="252" w:lineRule="auto"/>
        <w:ind w:right="23"/>
        <w:jc w:val="both"/>
      </w:pPr>
      <w:r>
        <w:rPr>
          <w:rStyle w:val="Absatz-Standardschriftart"/>
          <w:kern w:val="1"/>
        </w:rPr>
        <w:t>8</w:t>
      </w:r>
      <w:r w:rsidRPr="0024303B">
        <w:rPr>
          <w:rStyle w:val="Absatz-Standardschriftart"/>
          <w:kern w:val="1"/>
        </w:rPr>
        <w:t>.2 Ak sa plnenie z tejto zmluvy stane nemožným, povinnosť zhotoviteľa zanikne.</w:t>
      </w:r>
    </w:p>
    <w:p w14:paraId="1B79D4BD" w14:textId="77777777" w:rsidR="00D13A07" w:rsidRPr="0024303B" w:rsidRDefault="00D13A07" w:rsidP="00D13A07">
      <w:pPr>
        <w:spacing w:line="302" w:lineRule="exact"/>
      </w:pPr>
    </w:p>
    <w:p w14:paraId="2BE329FB" w14:textId="77777777" w:rsidR="00D13A07" w:rsidRPr="0024303B" w:rsidRDefault="00D13A07" w:rsidP="00D13A07">
      <w:pPr>
        <w:spacing w:line="200" w:lineRule="atLeast"/>
        <w:ind w:left="-23"/>
        <w:jc w:val="center"/>
        <w:rPr>
          <w:rStyle w:val="Absatz-Standardschriftart"/>
          <w:b/>
          <w:bCs/>
          <w:kern w:val="1"/>
          <w:sz w:val="23"/>
          <w:szCs w:val="23"/>
        </w:rPr>
      </w:pPr>
      <w:r w:rsidRPr="0024303B">
        <w:rPr>
          <w:rStyle w:val="Absatz-Standardschriftart"/>
          <w:b/>
          <w:bCs/>
          <w:kern w:val="1"/>
          <w:sz w:val="23"/>
          <w:szCs w:val="23"/>
        </w:rPr>
        <w:t xml:space="preserve">   </w:t>
      </w:r>
      <w:r>
        <w:rPr>
          <w:rStyle w:val="Absatz-Standardschriftart"/>
          <w:b/>
          <w:bCs/>
          <w:kern w:val="1"/>
          <w:sz w:val="23"/>
          <w:szCs w:val="23"/>
        </w:rPr>
        <w:t>I</w:t>
      </w:r>
      <w:r w:rsidRPr="0024303B">
        <w:rPr>
          <w:rStyle w:val="Absatz-Standardschriftart"/>
          <w:b/>
          <w:bCs/>
          <w:kern w:val="1"/>
          <w:sz w:val="23"/>
          <w:szCs w:val="23"/>
        </w:rPr>
        <w:t>X. Spoločné a záverečné ustanovenia</w:t>
      </w:r>
    </w:p>
    <w:p w14:paraId="44CE5B6C" w14:textId="77777777" w:rsidR="00D13A07" w:rsidRPr="0024303B" w:rsidRDefault="00D13A07" w:rsidP="00D13A07">
      <w:pPr>
        <w:tabs>
          <w:tab w:val="left" w:pos="336"/>
        </w:tabs>
        <w:overflowPunct w:val="0"/>
        <w:spacing w:line="254" w:lineRule="auto"/>
        <w:ind w:right="23"/>
        <w:jc w:val="both"/>
        <w:rPr>
          <w:kern w:val="1"/>
        </w:rPr>
      </w:pPr>
      <w:r>
        <w:rPr>
          <w:rStyle w:val="Absatz-Standardschriftart"/>
          <w:kern w:val="1"/>
        </w:rPr>
        <w:t>9</w:t>
      </w:r>
      <w:r w:rsidRPr="0024303B">
        <w:rPr>
          <w:rStyle w:val="Absatz-Standardschriftart"/>
          <w:kern w:val="1"/>
        </w:rPr>
        <w:t>.</w:t>
      </w:r>
      <w:r>
        <w:rPr>
          <w:rStyle w:val="Absatz-Standardschriftart"/>
          <w:kern w:val="1"/>
        </w:rPr>
        <w:t>1</w:t>
      </w:r>
      <w:r w:rsidRPr="0024303B">
        <w:rPr>
          <w:rStyle w:val="Absatz-Standardschriftart"/>
          <w:kern w:val="1"/>
        </w:rPr>
        <w:t xml:space="preserve"> Zmluva je uzavretá okamihom, dňom doručenia podpísanej zmluvy zmluvnými stranami. Meniť alebo doplňovať obsah tejto zmluvy je možné len vo forme písomných dodatkov, ktoré budú platné, ak budú potvrdené a podpísané obidvoma zmluvnými stranami. </w:t>
      </w:r>
    </w:p>
    <w:p w14:paraId="3B9624E3" w14:textId="77777777" w:rsidR="00D13A07" w:rsidRPr="0024303B" w:rsidRDefault="00D13A07" w:rsidP="00D13A07">
      <w:pPr>
        <w:tabs>
          <w:tab w:val="left" w:pos="336"/>
        </w:tabs>
        <w:overflowPunct w:val="0"/>
        <w:spacing w:line="290" w:lineRule="auto"/>
        <w:ind w:right="23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9</w:t>
      </w:r>
      <w:r w:rsidRPr="0024303B">
        <w:rPr>
          <w:rStyle w:val="Absatz-Standardschriftart"/>
          <w:kern w:val="1"/>
        </w:rPr>
        <w:t>.</w:t>
      </w:r>
      <w:r>
        <w:rPr>
          <w:rStyle w:val="Absatz-Standardschriftart"/>
          <w:kern w:val="1"/>
        </w:rPr>
        <w:t>2</w:t>
      </w:r>
      <w:r w:rsidRPr="0024303B">
        <w:rPr>
          <w:rStyle w:val="Absatz-Standardschriftart"/>
          <w:kern w:val="1"/>
        </w:rPr>
        <w:t xml:space="preserve"> Ak v tejto zmluve nie je uvedené niečo iné, použijú sa primerane ustanovenia Obchodného zákonníka.</w:t>
      </w:r>
    </w:p>
    <w:p w14:paraId="0A11EC77" w14:textId="77777777" w:rsidR="00D13A07" w:rsidRPr="0024303B" w:rsidRDefault="00D13A07" w:rsidP="00D13A07">
      <w:pPr>
        <w:tabs>
          <w:tab w:val="left" w:pos="336"/>
        </w:tabs>
        <w:overflowPunct w:val="0"/>
        <w:spacing w:line="290" w:lineRule="auto"/>
        <w:ind w:right="23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9</w:t>
      </w:r>
      <w:r w:rsidRPr="0024303B">
        <w:rPr>
          <w:rStyle w:val="Absatz-Standardschriftart"/>
          <w:kern w:val="1"/>
        </w:rPr>
        <w:t>.</w:t>
      </w:r>
      <w:r>
        <w:rPr>
          <w:rStyle w:val="Absatz-Standardschriftart"/>
          <w:kern w:val="1"/>
        </w:rPr>
        <w:t>3</w:t>
      </w:r>
      <w:r w:rsidRPr="0024303B">
        <w:rPr>
          <w:rStyle w:val="Absatz-Standardschriftart"/>
          <w:kern w:val="1"/>
        </w:rPr>
        <w:t xml:space="preserve"> Odstúpenie od zmluvy alebo iné dôležité vzniknuté okolnosti je potrebné písomne oznámiť zmluvným stranám.</w:t>
      </w:r>
    </w:p>
    <w:p w14:paraId="702BADC7" w14:textId="77777777" w:rsidR="006A72DB" w:rsidRDefault="006A72DB" w:rsidP="00D13A07">
      <w:pPr>
        <w:rPr>
          <w:kern w:val="1"/>
        </w:rPr>
      </w:pPr>
    </w:p>
    <w:p w14:paraId="22B10C9B" w14:textId="77777777" w:rsidR="006A72DB" w:rsidRDefault="006A72DB" w:rsidP="00D13A07">
      <w:pPr>
        <w:rPr>
          <w:kern w:val="1"/>
        </w:rPr>
      </w:pPr>
    </w:p>
    <w:p w14:paraId="3A3BA09E" w14:textId="77777777" w:rsidR="006A72DB" w:rsidRDefault="006A72DB" w:rsidP="00D13A07">
      <w:pPr>
        <w:rPr>
          <w:kern w:val="1"/>
        </w:rPr>
      </w:pPr>
    </w:p>
    <w:p w14:paraId="6CA93618" w14:textId="5414BA4B" w:rsidR="00D13A07" w:rsidRPr="0024303B" w:rsidRDefault="00D13A07" w:rsidP="00D13A07">
      <w:pPr>
        <w:rPr>
          <w:kern w:val="1"/>
        </w:rPr>
      </w:pPr>
      <w:bookmarkStart w:id="0" w:name="_GoBack"/>
      <w:bookmarkEnd w:id="0"/>
      <w:r>
        <w:rPr>
          <w:kern w:val="1"/>
        </w:rPr>
        <w:lastRenderedPageBreak/>
        <w:t>9</w:t>
      </w:r>
      <w:r w:rsidRPr="0024303B">
        <w:rPr>
          <w:kern w:val="1"/>
        </w:rPr>
        <w:t>.</w:t>
      </w:r>
      <w:r>
        <w:rPr>
          <w:kern w:val="1"/>
        </w:rPr>
        <w:t>4</w:t>
      </w:r>
      <w:r w:rsidRPr="0024303B">
        <w:rPr>
          <w:kern w:val="1"/>
        </w:rPr>
        <w:t xml:space="preserve"> Zmluvné strany sa dohodli, že písomnosti si budú doručovať buď osobne, alebo si ich budú zasielať na adresy uvedené v zmluve. Písomnosť sa bude považovať za riadne doručenú jej prevzatím adresátom, odmietnutím prevzatia, a v prípade nedoručiteľnosti sa bude písomnosť považovať za doručenú nasledujúci deň po jej odoslaní. V prípade elektronického doručovania sa za deň doručenia považuje najbližší nasledujúci pracovný deň po odoslaní správy (a to aj vtedy, ak sa adresát o doručení nedozvedel). Informácie, ponuky, výzvy, upozornenia, preberací protokol, uplatnenie zmluvných pokút a iná forma komunikácie medzi zmluvnými stranami sa uskutočňuje najmä písomne alebo </w:t>
      </w:r>
      <w:r w:rsidRPr="0024303B">
        <w:t>elektronicky (napr. cez e-m</w:t>
      </w:r>
      <w:r>
        <w:t>ail</w:t>
      </w:r>
      <w:r w:rsidRPr="0024303B">
        <w:t>, SMS</w:t>
      </w:r>
      <w:r>
        <w:t>)</w:t>
      </w:r>
      <w:r w:rsidRPr="0024303B">
        <w:t>.</w:t>
      </w:r>
    </w:p>
    <w:p w14:paraId="328D1EA5" w14:textId="77777777" w:rsidR="00D13A07" w:rsidRPr="0024303B" w:rsidRDefault="00D13A07" w:rsidP="00D13A07">
      <w:pPr>
        <w:rPr>
          <w:kern w:val="1"/>
        </w:rPr>
      </w:pPr>
      <w:r>
        <w:rPr>
          <w:rStyle w:val="Absatz-Standardschriftart"/>
          <w:kern w:val="1"/>
        </w:rPr>
        <w:t>9</w:t>
      </w:r>
      <w:r w:rsidRPr="0024303B">
        <w:rPr>
          <w:rStyle w:val="Absatz-Standardschriftart"/>
          <w:kern w:val="1"/>
        </w:rPr>
        <w:t>.</w:t>
      </w:r>
      <w:r>
        <w:rPr>
          <w:rStyle w:val="Absatz-Standardschriftart"/>
          <w:kern w:val="1"/>
        </w:rPr>
        <w:t>5</w:t>
      </w:r>
      <w:r w:rsidRPr="0024303B">
        <w:rPr>
          <w:rStyle w:val="Absatz-Standardschriftart"/>
          <w:kern w:val="1"/>
        </w:rPr>
        <w:t xml:space="preserve"> Prílohy tvoria neoddeliteľnú súčasť tejto zmluvy. </w:t>
      </w:r>
    </w:p>
    <w:p w14:paraId="52C8234C" w14:textId="77777777" w:rsidR="00D13A07" w:rsidRDefault="00D13A07" w:rsidP="00D13A07">
      <w:pPr>
        <w:tabs>
          <w:tab w:val="left" w:pos="336"/>
        </w:tabs>
        <w:overflowPunct w:val="0"/>
        <w:spacing w:line="360" w:lineRule="auto"/>
        <w:ind w:right="12"/>
        <w:jc w:val="both"/>
        <w:rPr>
          <w:rStyle w:val="Absatz-Standardschriftart"/>
          <w:kern w:val="1"/>
        </w:rPr>
      </w:pPr>
    </w:p>
    <w:p w14:paraId="6B05C529" w14:textId="77777777" w:rsidR="00D13A07" w:rsidRDefault="00D13A07" w:rsidP="00D13A07">
      <w:pPr>
        <w:tabs>
          <w:tab w:val="left" w:pos="336"/>
        </w:tabs>
        <w:overflowPunct w:val="0"/>
        <w:spacing w:line="360" w:lineRule="auto"/>
        <w:ind w:right="12"/>
        <w:jc w:val="both"/>
        <w:rPr>
          <w:rStyle w:val="Absatz-Standardschriftart"/>
          <w:kern w:val="1"/>
        </w:rPr>
      </w:pPr>
    </w:p>
    <w:p w14:paraId="0C3C9D1D" w14:textId="22BAF05E" w:rsidR="00D13A07" w:rsidRDefault="00D13A07" w:rsidP="00D13A07">
      <w:pPr>
        <w:tabs>
          <w:tab w:val="left" w:pos="336"/>
        </w:tabs>
        <w:overflowPunct w:val="0"/>
        <w:spacing w:line="360" w:lineRule="auto"/>
        <w:ind w:right="12"/>
        <w:jc w:val="both"/>
        <w:rPr>
          <w:rStyle w:val="Absatz-Standardschriftart"/>
          <w:kern w:val="1"/>
        </w:rPr>
      </w:pPr>
    </w:p>
    <w:p w14:paraId="6ADD7761" w14:textId="5769ADC7" w:rsidR="00D13A07" w:rsidRPr="0024303B" w:rsidRDefault="00D13A07" w:rsidP="00D13A07">
      <w:pPr>
        <w:tabs>
          <w:tab w:val="left" w:pos="336"/>
        </w:tabs>
        <w:overflowPunct w:val="0"/>
        <w:spacing w:line="360" w:lineRule="auto"/>
        <w:ind w:right="12"/>
        <w:jc w:val="both"/>
        <w:rPr>
          <w:rStyle w:val="Absatz-Standardschriftart"/>
          <w:kern w:val="1"/>
        </w:rPr>
      </w:pPr>
      <w:r>
        <w:rPr>
          <w:rStyle w:val="Absatz-Standardschriftart"/>
          <w:kern w:val="1"/>
        </w:rPr>
        <w:t>9</w:t>
      </w:r>
      <w:r w:rsidRPr="0024303B">
        <w:rPr>
          <w:rStyle w:val="Absatz-Standardschriftart"/>
          <w:kern w:val="1"/>
        </w:rPr>
        <w:t>.</w:t>
      </w:r>
      <w:r>
        <w:rPr>
          <w:rStyle w:val="Absatz-Standardschriftart"/>
          <w:kern w:val="1"/>
        </w:rPr>
        <w:t>6</w:t>
      </w:r>
      <w:r w:rsidRPr="0024303B">
        <w:rPr>
          <w:rStyle w:val="Absatz-Standardschriftart"/>
          <w:kern w:val="1"/>
        </w:rPr>
        <w:t xml:space="preserve"> Táto zmluva je vypracovaná v dvoch exemplároch, z ktorých jeden je pre zhotoviteľa a jeden pre objednávateľa.</w:t>
      </w:r>
    </w:p>
    <w:p w14:paraId="4D39C377" w14:textId="77777777" w:rsidR="00D13A07" w:rsidRDefault="00D13A07" w:rsidP="00D13A07">
      <w:pPr>
        <w:tabs>
          <w:tab w:val="left" w:pos="5540"/>
        </w:tabs>
        <w:spacing w:line="200" w:lineRule="atLeast"/>
        <w:rPr>
          <w:rStyle w:val="Absatz-Standardschriftart"/>
          <w:kern w:val="1"/>
        </w:rPr>
      </w:pPr>
      <w:r w:rsidRPr="0024303B">
        <w:rPr>
          <w:rStyle w:val="Absatz-Standardschriftart"/>
          <w:kern w:val="1"/>
        </w:rPr>
        <w:t>V ...................., dňa ....................</w:t>
      </w:r>
      <w:r w:rsidRPr="0024303B">
        <w:rPr>
          <w:rStyle w:val="Absatz-Standardschriftart"/>
          <w:kern w:val="1"/>
        </w:rPr>
        <w:tab/>
        <w:t>V ...................., dňa ....................</w:t>
      </w:r>
    </w:p>
    <w:p w14:paraId="3C0C968E" w14:textId="77777777" w:rsidR="00D13A07" w:rsidRPr="005211E8" w:rsidRDefault="00D13A07" w:rsidP="00D13A07">
      <w:pPr>
        <w:tabs>
          <w:tab w:val="left" w:pos="5540"/>
        </w:tabs>
        <w:spacing w:line="200" w:lineRule="atLeast"/>
        <w:rPr>
          <w:kern w:val="1"/>
        </w:rPr>
      </w:pPr>
    </w:p>
    <w:p w14:paraId="49F895C2" w14:textId="1987859C" w:rsidR="00D13A07" w:rsidRPr="005211E8" w:rsidRDefault="00D13A07" w:rsidP="00D13A07">
      <w:pPr>
        <w:tabs>
          <w:tab w:val="left" w:pos="6960"/>
        </w:tabs>
        <w:spacing w:line="200" w:lineRule="atLeast"/>
        <w:ind w:left="700"/>
        <w:rPr>
          <w:kern w:val="1"/>
        </w:rPr>
      </w:pPr>
      <w:r>
        <w:rPr>
          <w:noProof/>
          <w:kern w:val="1"/>
          <w:lang w:eastAsia="sk-SK"/>
        </w:rPr>
        <w:drawing>
          <wp:anchor distT="0" distB="0" distL="114300" distR="114300" simplePos="0" relativeHeight="251659264" behindDoc="1" locked="0" layoutInCell="1" allowOverlap="1" wp14:anchorId="304E9FF1" wp14:editId="29FDCE83">
            <wp:simplePos x="0" y="0"/>
            <wp:positionH relativeFrom="margin">
              <wp:posOffset>10795</wp:posOffset>
            </wp:positionH>
            <wp:positionV relativeFrom="margin">
              <wp:posOffset>7147</wp:posOffset>
            </wp:positionV>
            <wp:extent cx="6455664" cy="9576816"/>
            <wp:effectExtent l="0" t="0" r="2540" b="571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mluva o diel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957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3B">
        <w:rPr>
          <w:rStyle w:val="Absatz-Standardschriftart"/>
          <w:kern w:val="1"/>
        </w:rPr>
        <w:t>....................</w:t>
      </w:r>
      <w:r w:rsidRPr="0024303B">
        <w:rPr>
          <w:rStyle w:val="Absatz-Standardschriftart"/>
          <w:kern w:val="1"/>
        </w:rPr>
        <w:tab/>
        <w:t>....................</w:t>
      </w:r>
    </w:p>
    <w:p w14:paraId="60961AF3" w14:textId="77777777" w:rsidR="00D13A07" w:rsidRDefault="00D13A07" w:rsidP="00D13A07">
      <w:pPr>
        <w:tabs>
          <w:tab w:val="left" w:pos="6960"/>
        </w:tabs>
        <w:spacing w:line="200" w:lineRule="atLeast"/>
        <w:ind w:left="700"/>
        <w:rPr>
          <w:rStyle w:val="Absatz-Standardschriftart"/>
          <w:kern w:val="1"/>
          <w:sz w:val="21"/>
          <w:szCs w:val="21"/>
        </w:rPr>
      </w:pPr>
      <w:r w:rsidRPr="0024303B">
        <w:rPr>
          <w:rStyle w:val="Absatz-Standardschriftart"/>
          <w:kern w:val="1"/>
        </w:rPr>
        <w:t>Objednávateľ</w:t>
      </w:r>
      <w:r>
        <w:rPr>
          <w:rStyle w:val="Absatz-Standardschriftart"/>
          <w:kern w:val="1"/>
        </w:rPr>
        <w:t xml:space="preserve"> </w:t>
      </w:r>
      <w:r>
        <w:rPr>
          <w:rStyle w:val="Absatz-Standardschriftart"/>
          <w:kern w:val="1"/>
        </w:rPr>
        <w:tab/>
      </w:r>
      <w:r>
        <w:rPr>
          <w:rStyle w:val="Absatz-Standardschriftart"/>
          <w:kern w:val="1"/>
          <w:sz w:val="21"/>
          <w:szCs w:val="21"/>
        </w:rPr>
        <w:t>Zhotoviteľ (konateľ)</w:t>
      </w:r>
    </w:p>
    <w:p w14:paraId="1F6DD4DE" w14:textId="77777777" w:rsidR="00FB04ED" w:rsidRDefault="00FB04ED" w:rsidP="00383B5E">
      <w:pPr>
        <w:overflowPunct w:val="0"/>
        <w:spacing w:line="247" w:lineRule="auto"/>
        <w:ind w:right="1060"/>
        <w:rPr>
          <w:rStyle w:val="Absatz-Standardschriftart"/>
          <w:kern w:val="1"/>
        </w:rPr>
      </w:pPr>
    </w:p>
    <w:p w14:paraId="1CBC6DE1" w14:textId="32C70E97" w:rsidR="00C02E9F" w:rsidRDefault="00C02E9F" w:rsidP="00AA6A92">
      <w:pPr>
        <w:widowControl w:val="0"/>
        <w:tabs>
          <w:tab w:val="left" w:pos="336"/>
        </w:tabs>
        <w:suppressAutoHyphens/>
        <w:overflowPunct w:val="0"/>
        <w:autoSpaceDE w:val="0"/>
        <w:spacing w:after="0" w:line="264" w:lineRule="auto"/>
        <w:ind w:left="4" w:right="23"/>
        <w:jc w:val="both"/>
      </w:pPr>
    </w:p>
    <w:p w14:paraId="2AF3D4A6" w14:textId="77777777" w:rsidR="00706F10" w:rsidRDefault="00706F10" w:rsidP="00706F10">
      <w:pPr>
        <w:widowControl w:val="0"/>
        <w:tabs>
          <w:tab w:val="left" w:pos="1448"/>
        </w:tabs>
        <w:suppressAutoHyphens/>
        <w:overflowPunct w:val="0"/>
        <w:autoSpaceDE w:val="0"/>
        <w:spacing w:after="0" w:line="254" w:lineRule="auto"/>
        <w:ind w:right="12"/>
        <w:jc w:val="both"/>
        <w:rPr>
          <w:rStyle w:val="Absatz-Standardschriftart"/>
          <w:kern w:val="1"/>
        </w:rPr>
      </w:pPr>
    </w:p>
    <w:p w14:paraId="3C8BDEFD" w14:textId="211F6E65" w:rsidR="004D66D4" w:rsidRDefault="004D66D4">
      <w:pPr>
        <w:rPr>
          <w:rStyle w:val="Absatz-Standardschriftart"/>
          <w:kern w:val="1"/>
        </w:rPr>
      </w:pPr>
    </w:p>
    <w:sectPr w:rsidR="004D66D4" w:rsidSect="00140A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9F"/>
    <w:rsid w:val="00021BED"/>
    <w:rsid w:val="00036900"/>
    <w:rsid w:val="00046E98"/>
    <w:rsid w:val="000C40C4"/>
    <w:rsid w:val="000D0A69"/>
    <w:rsid w:val="00106B0F"/>
    <w:rsid w:val="00111902"/>
    <w:rsid w:val="00140AF5"/>
    <w:rsid w:val="00143442"/>
    <w:rsid w:val="00152B1B"/>
    <w:rsid w:val="00183F53"/>
    <w:rsid w:val="001866F1"/>
    <w:rsid w:val="001A0901"/>
    <w:rsid w:val="001C0C86"/>
    <w:rsid w:val="001C1104"/>
    <w:rsid w:val="001C7D5B"/>
    <w:rsid w:val="001D238B"/>
    <w:rsid w:val="001F11CB"/>
    <w:rsid w:val="002169E2"/>
    <w:rsid w:val="0024303B"/>
    <w:rsid w:val="002748A4"/>
    <w:rsid w:val="002868FC"/>
    <w:rsid w:val="00291D53"/>
    <w:rsid w:val="002B1430"/>
    <w:rsid w:val="002D149E"/>
    <w:rsid w:val="002F1186"/>
    <w:rsid w:val="0035678C"/>
    <w:rsid w:val="00383B5E"/>
    <w:rsid w:val="003D6A31"/>
    <w:rsid w:val="003E0EB8"/>
    <w:rsid w:val="004056F2"/>
    <w:rsid w:val="00447AB5"/>
    <w:rsid w:val="00474CEC"/>
    <w:rsid w:val="004A4258"/>
    <w:rsid w:val="004C05F6"/>
    <w:rsid w:val="004D66D4"/>
    <w:rsid w:val="004E1EA4"/>
    <w:rsid w:val="004E7649"/>
    <w:rsid w:val="005A4AFD"/>
    <w:rsid w:val="005E24C6"/>
    <w:rsid w:val="00624F44"/>
    <w:rsid w:val="00642F82"/>
    <w:rsid w:val="00675ABF"/>
    <w:rsid w:val="00687B1F"/>
    <w:rsid w:val="006A72DB"/>
    <w:rsid w:val="006F21C3"/>
    <w:rsid w:val="00706F10"/>
    <w:rsid w:val="00724A5A"/>
    <w:rsid w:val="00756BEB"/>
    <w:rsid w:val="007E7642"/>
    <w:rsid w:val="0087031E"/>
    <w:rsid w:val="008809DA"/>
    <w:rsid w:val="008A341F"/>
    <w:rsid w:val="008A5826"/>
    <w:rsid w:val="008A7D34"/>
    <w:rsid w:val="008B1831"/>
    <w:rsid w:val="008B53D1"/>
    <w:rsid w:val="008F73EF"/>
    <w:rsid w:val="00921C53"/>
    <w:rsid w:val="009741A5"/>
    <w:rsid w:val="00994895"/>
    <w:rsid w:val="009C7A82"/>
    <w:rsid w:val="00AA6A92"/>
    <w:rsid w:val="00AB6D82"/>
    <w:rsid w:val="00AD5E95"/>
    <w:rsid w:val="00B842EA"/>
    <w:rsid w:val="00B877A8"/>
    <w:rsid w:val="00B9213A"/>
    <w:rsid w:val="00BE12F9"/>
    <w:rsid w:val="00BE36AD"/>
    <w:rsid w:val="00C02E9F"/>
    <w:rsid w:val="00C21E9E"/>
    <w:rsid w:val="00C500E9"/>
    <w:rsid w:val="00C56377"/>
    <w:rsid w:val="00C63571"/>
    <w:rsid w:val="00CA5FEA"/>
    <w:rsid w:val="00CC6DC4"/>
    <w:rsid w:val="00CD6242"/>
    <w:rsid w:val="00CE00A4"/>
    <w:rsid w:val="00CE74AA"/>
    <w:rsid w:val="00D13A07"/>
    <w:rsid w:val="00D460C8"/>
    <w:rsid w:val="00D57597"/>
    <w:rsid w:val="00DC1518"/>
    <w:rsid w:val="00DE3AD7"/>
    <w:rsid w:val="00DF59B6"/>
    <w:rsid w:val="00E27FF9"/>
    <w:rsid w:val="00EB138D"/>
    <w:rsid w:val="00F55D86"/>
    <w:rsid w:val="00F81A73"/>
    <w:rsid w:val="00FB04ED"/>
    <w:rsid w:val="00FB50C0"/>
    <w:rsid w:val="00FC1E38"/>
    <w:rsid w:val="00FD628B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414"/>
  <w15:chartTrackingRefBased/>
  <w15:docId w15:val="{BE551D6D-16C8-4DAC-B823-4560324F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E9F"/>
  </w:style>
  <w:style w:type="paragraph" w:styleId="Nadpis3">
    <w:name w:val="heading 3"/>
    <w:basedOn w:val="Normlny"/>
    <w:next w:val="Zkladntext"/>
    <w:link w:val="Nadpis3Char"/>
    <w:qFormat/>
    <w:rsid w:val="00C02E9F"/>
    <w:pPr>
      <w:keepNext/>
      <w:widowControl w:val="0"/>
      <w:numPr>
        <w:ilvl w:val="2"/>
        <w:numId w:val="1"/>
      </w:numPr>
      <w:suppressAutoHyphens/>
      <w:autoSpaceDE w:val="0"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02E9F"/>
    <w:rPr>
      <w:rFonts w:ascii="Arial" w:eastAsia="Lucida Sans Unicode" w:hAnsi="Arial" w:cs="Tahoma"/>
      <w:b/>
      <w:bCs/>
      <w:sz w:val="28"/>
      <w:szCs w:val="28"/>
    </w:rPr>
  </w:style>
  <w:style w:type="character" w:customStyle="1" w:styleId="Absatz-Standardschriftart">
    <w:name w:val="Absatz-Standardschriftart"/>
    <w:rsid w:val="00C02E9F"/>
  </w:style>
  <w:style w:type="character" w:styleId="Siln">
    <w:name w:val="Strong"/>
    <w:uiPriority w:val="22"/>
    <w:qFormat/>
    <w:rsid w:val="00C02E9F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2E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2E9F"/>
  </w:style>
  <w:style w:type="paragraph" w:styleId="Textbubliny">
    <w:name w:val="Balloon Text"/>
    <w:basedOn w:val="Normlny"/>
    <w:link w:val="TextbublinyChar"/>
    <w:uiPriority w:val="99"/>
    <w:semiHidden/>
    <w:unhideWhenUsed/>
    <w:rsid w:val="00B9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3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7931-7A4E-420D-90A4-69A010A3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Kornhauser</dc:creator>
  <cp:keywords/>
  <dc:description/>
  <cp:lastModifiedBy>Matej Kornhauser</cp:lastModifiedBy>
  <cp:revision>2</cp:revision>
  <cp:lastPrinted>2023-10-11T15:25:00Z</cp:lastPrinted>
  <dcterms:created xsi:type="dcterms:W3CDTF">2024-04-18T15:27:00Z</dcterms:created>
  <dcterms:modified xsi:type="dcterms:W3CDTF">2024-04-18T15:27:00Z</dcterms:modified>
</cp:coreProperties>
</file>